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ED" w:rsidRDefault="000872ED" w:rsidP="000872ED">
      <w:pPr>
        <w:pStyle w:val="Default"/>
      </w:pPr>
    </w:p>
    <w:p w:rsidR="000872ED" w:rsidRDefault="000872ED" w:rsidP="000872ED">
      <w:pPr>
        <w:suppressAutoHyphens/>
        <w:spacing w:after="0" w:line="240" w:lineRule="auto"/>
        <w:ind w:left="2832" w:firstLine="708"/>
        <w:jc w:val="right"/>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ind w:left="2832" w:firstLine="708"/>
        <w:jc w:val="right"/>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 xml:space="preserve">   Borkowice</w:t>
      </w:r>
      <w:r w:rsidRPr="00436354">
        <w:rPr>
          <w:rFonts w:ascii="Times New Roman" w:eastAsia="Times New Roman" w:hAnsi="Times New Roman" w:cs="Times New Roman"/>
          <w:sz w:val="24"/>
          <w:szCs w:val="24"/>
          <w:lang w:eastAsia="ar-SA"/>
        </w:rPr>
        <w:t xml:space="preserve"> , dn. </w:t>
      </w:r>
      <w:r>
        <w:rPr>
          <w:rFonts w:ascii="Times New Roman" w:eastAsia="Times New Roman" w:hAnsi="Times New Roman" w:cs="Times New Roman"/>
          <w:sz w:val="24"/>
          <w:szCs w:val="24"/>
          <w:lang w:eastAsia="ar-SA"/>
        </w:rPr>
        <w:t>24 maja</w:t>
      </w:r>
      <w:r w:rsidRPr="00436354">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8</w:t>
      </w:r>
      <w:r w:rsidRPr="00436354">
        <w:rPr>
          <w:rFonts w:ascii="Times New Roman" w:eastAsia="Times New Roman" w:hAnsi="Times New Roman" w:cs="Times New Roman"/>
          <w:sz w:val="24"/>
          <w:szCs w:val="24"/>
          <w:lang w:eastAsia="ar-SA"/>
        </w:rPr>
        <w:t xml:space="preserve"> r.</w:t>
      </w:r>
    </w:p>
    <w:p w:rsidR="000872ED" w:rsidRPr="00436354" w:rsidRDefault="000872ED" w:rsidP="000872ED">
      <w:pPr>
        <w:suppressAutoHyphens/>
        <w:spacing w:after="0" w:line="240" w:lineRule="auto"/>
        <w:jc w:val="both"/>
        <w:rPr>
          <w:rFonts w:ascii="Times New Roman" w:eastAsia="Times New Roman" w:hAnsi="Times New Roman" w:cs="Times New Roman"/>
          <w:sz w:val="24"/>
          <w:szCs w:val="20"/>
          <w:lang w:eastAsia="ar-SA"/>
        </w:rPr>
      </w:pPr>
    </w:p>
    <w:p w:rsidR="000872ED" w:rsidRPr="00436354" w:rsidRDefault="000872ED" w:rsidP="000872ED">
      <w:pPr>
        <w:suppressAutoHyphens/>
        <w:spacing w:after="0" w:line="240" w:lineRule="auto"/>
        <w:jc w:val="both"/>
        <w:rPr>
          <w:rFonts w:ascii="Times New Roman" w:eastAsia="Times New Roman" w:hAnsi="Times New Roman" w:cs="Times New Roman"/>
          <w:sz w:val="24"/>
          <w:szCs w:val="20"/>
          <w:lang w:eastAsia="ar-SA"/>
        </w:rPr>
      </w:pPr>
    </w:p>
    <w:p w:rsidR="000872ED" w:rsidRPr="00436354" w:rsidRDefault="000872ED" w:rsidP="000872ED">
      <w:pPr>
        <w:tabs>
          <w:tab w:val="left" w:pos="3624"/>
        </w:tabs>
        <w:suppressAutoHyphens/>
        <w:spacing w:after="0" w:line="240" w:lineRule="auto"/>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w:t>
      </w:r>
      <w:r w:rsidRPr="00436354">
        <w:rPr>
          <w:rFonts w:ascii="Times New Roman" w:eastAsia="Times New Roman" w:hAnsi="Times New Roman" w:cs="Times New Roman"/>
          <w:sz w:val="24"/>
          <w:szCs w:val="24"/>
          <w:lang w:eastAsia="ar-SA"/>
        </w:rPr>
        <w:tab/>
      </w:r>
    </w:p>
    <w:p w:rsidR="000872ED" w:rsidRDefault="000872ED" w:rsidP="000872ED">
      <w:pPr>
        <w:keepNext/>
        <w:tabs>
          <w:tab w:val="num" w:pos="432"/>
        </w:tabs>
        <w:suppressAutoHyphens/>
        <w:spacing w:after="0" w:line="240" w:lineRule="auto"/>
        <w:ind w:left="432" w:hanging="432"/>
        <w:outlineLvl w:val="0"/>
        <w:rPr>
          <w:rFonts w:ascii="Times New Roman" w:eastAsia="Times New Roman" w:hAnsi="Times New Roman" w:cs="Times New Roman"/>
          <w:b/>
          <w:sz w:val="28"/>
          <w:szCs w:val="28"/>
          <w:lang w:eastAsia="ar-SA"/>
        </w:rPr>
      </w:pPr>
      <w:r w:rsidRPr="00436354">
        <w:rPr>
          <w:rFonts w:ascii="Times New Roman" w:eastAsia="Times New Roman" w:hAnsi="Times New Roman" w:cs="Times New Roman"/>
          <w:b/>
          <w:sz w:val="24"/>
          <w:szCs w:val="24"/>
          <w:lang w:eastAsia="ar-SA"/>
        </w:rPr>
        <w:t xml:space="preserve">                                                </w:t>
      </w:r>
      <w:r w:rsidRPr="00436354">
        <w:rPr>
          <w:rFonts w:ascii="Times New Roman" w:eastAsia="Times New Roman" w:hAnsi="Times New Roman" w:cs="Times New Roman"/>
          <w:b/>
          <w:sz w:val="28"/>
          <w:szCs w:val="28"/>
          <w:lang w:eastAsia="ar-SA"/>
        </w:rPr>
        <w:t>ZAPYTANIE OFERTOWE</w:t>
      </w:r>
    </w:p>
    <w:p w:rsidR="000872ED" w:rsidRPr="00436354" w:rsidRDefault="000872ED" w:rsidP="000872ED">
      <w:pPr>
        <w:keepNext/>
        <w:tabs>
          <w:tab w:val="num" w:pos="432"/>
        </w:tabs>
        <w:suppressAutoHyphens/>
        <w:spacing w:after="0" w:line="240" w:lineRule="auto"/>
        <w:ind w:left="432" w:hanging="432"/>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owartości zamówienia do 30.000 euro</w:t>
      </w:r>
    </w:p>
    <w:p w:rsidR="000872ED" w:rsidRDefault="000872ED" w:rsidP="000872ED">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Gmina Borkowice z siedzibą ul. ks. Jana Wiśniewskiego 42, 26-422 Borkowice zaprasza do złożenia oferty na zakup nowego lekkiego samochodu ratowniczo-gaśniczego z przeznaczeniem dla OSP Borkowice</w:t>
      </w:r>
      <w:r w:rsidRPr="00436354">
        <w:rPr>
          <w:rFonts w:ascii="Times New Roman" w:eastAsia="Times New Roman" w:hAnsi="Times New Roman" w:cs="Times New Roman"/>
          <w:sz w:val="24"/>
          <w:szCs w:val="24"/>
          <w:lang w:eastAsia="ar-SA"/>
        </w:rPr>
        <w:t xml:space="preserve">, zgodnie z poniższymi wymaganiami: </w:t>
      </w:r>
    </w:p>
    <w:p w:rsidR="000872ED" w:rsidRPr="00436354" w:rsidRDefault="000872ED" w:rsidP="000872ED">
      <w:p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niniejszego postępowania  zgodnie z art. 4 pkt 8 , nie stosuje się przepisów ustawy z dnia 29 stycznia 2004 r. Prawo Zamówień Publicznych (</w:t>
      </w:r>
      <w:proofErr w:type="spellStart"/>
      <w:r>
        <w:rPr>
          <w:rFonts w:ascii="Times New Roman" w:eastAsia="Times New Roman" w:hAnsi="Times New Roman" w:cs="Times New Roman"/>
          <w:sz w:val="24"/>
          <w:szCs w:val="24"/>
          <w:lang w:eastAsia="ar-SA"/>
        </w:rPr>
        <w:t>t.j</w:t>
      </w:r>
      <w:proofErr w:type="spellEnd"/>
      <w:r>
        <w:rPr>
          <w:rFonts w:ascii="Times New Roman" w:eastAsia="Times New Roman" w:hAnsi="Times New Roman" w:cs="Times New Roman"/>
          <w:sz w:val="24"/>
          <w:szCs w:val="24"/>
          <w:lang w:eastAsia="ar-SA"/>
        </w:rPr>
        <w:t>. Dz.U. z 2017 r. poz. 1579 ze zm.)</w:t>
      </w:r>
    </w:p>
    <w:p w:rsidR="000872ED" w:rsidRPr="00436354" w:rsidRDefault="000872ED" w:rsidP="000872ED">
      <w:pPr>
        <w:numPr>
          <w:ilvl w:val="0"/>
          <w:numId w:val="6"/>
        </w:numPr>
        <w:suppressAutoHyphens/>
        <w:spacing w:before="120" w:after="0" w:line="240" w:lineRule="auto"/>
        <w:ind w:left="426" w:right="-2" w:hanging="426"/>
        <w:jc w:val="both"/>
        <w:rPr>
          <w:rFonts w:ascii="Times New Roman" w:eastAsia="Times New Roman" w:hAnsi="Times New Roman" w:cs="Times New Roman"/>
          <w:b/>
          <w:iCs/>
          <w:color w:val="000000"/>
          <w:sz w:val="24"/>
          <w:szCs w:val="20"/>
          <w:lang w:eastAsia="ar-SA"/>
        </w:rPr>
      </w:pPr>
      <w:r w:rsidRPr="00436354">
        <w:rPr>
          <w:rFonts w:ascii="Times New Roman" w:eastAsia="Times New Roman" w:hAnsi="Times New Roman" w:cs="Times New Roman"/>
          <w:sz w:val="24"/>
          <w:szCs w:val="24"/>
          <w:lang w:eastAsia="ar-SA"/>
        </w:rPr>
        <w:t xml:space="preserve">Przedmiot zamówienia obejmuje </w:t>
      </w:r>
      <w:r w:rsidRPr="00436354">
        <w:rPr>
          <w:rFonts w:ascii="Times New Roman" w:eastAsia="Times New Roman" w:hAnsi="Times New Roman" w:cs="Times New Roman"/>
          <w:b/>
          <w:iCs/>
          <w:color w:val="000000"/>
          <w:sz w:val="24"/>
          <w:szCs w:val="20"/>
          <w:lang w:eastAsia="ar-SA"/>
        </w:rPr>
        <w:t>„Zakup samochodu 9 –</w:t>
      </w:r>
      <w:r>
        <w:rPr>
          <w:rFonts w:ascii="Times New Roman" w:eastAsia="Times New Roman" w:hAnsi="Times New Roman" w:cs="Times New Roman"/>
          <w:b/>
          <w:iCs/>
          <w:color w:val="000000"/>
          <w:sz w:val="24"/>
          <w:szCs w:val="20"/>
          <w:lang w:eastAsia="ar-SA"/>
        </w:rPr>
        <w:t xml:space="preserve"> osobowego dostosowanego do transportu zespołu ratowniczego i wyposażenia specjalistycznego OSP Borkowice.</w:t>
      </w:r>
    </w:p>
    <w:p w:rsidR="00A75A6B" w:rsidRDefault="00A75A6B" w:rsidP="000872ED">
      <w:pPr>
        <w:numPr>
          <w:ilvl w:val="0"/>
          <w:numId w:val="6"/>
        </w:numPr>
        <w:suppressAutoHyphens/>
        <w:spacing w:before="120" w:after="0" w:line="240" w:lineRule="auto"/>
        <w:ind w:left="426" w:right="-2" w:hanging="426"/>
        <w:jc w:val="both"/>
        <w:rPr>
          <w:rFonts w:ascii="Times New Roman" w:eastAsia="Times New Roman" w:hAnsi="Times New Roman" w:cs="Times New Roman"/>
          <w:b/>
          <w:color w:val="000000"/>
          <w:sz w:val="24"/>
          <w:szCs w:val="20"/>
          <w:lang w:eastAsia="ar-SA"/>
        </w:rPr>
      </w:pPr>
      <w:r>
        <w:rPr>
          <w:rFonts w:ascii="Times New Roman" w:eastAsia="Times New Roman" w:hAnsi="Times New Roman" w:cs="Times New Roman"/>
          <w:b/>
          <w:color w:val="000000"/>
          <w:sz w:val="24"/>
          <w:szCs w:val="20"/>
          <w:lang w:eastAsia="ar-SA"/>
        </w:rPr>
        <w:t>Opis przedmiotu zamówienia</w:t>
      </w:r>
    </w:p>
    <w:p w:rsidR="000872ED" w:rsidRPr="00436354" w:rsidRDefault="000872ED" w:rsidP="00A75A6B">
      <w:pPr>
        <w:suppressAutoHyphens/>
        <w:spacing w:before="120" w:after="0" w:line="240" w:lineRule="auto"/>
        <w:ind w:left="426" w:right="-2"/>
        <w:jc w:val="both"/>
        <w:rPr>
          <w:rFonts w:ascii="Times New Roman" w:eastAsia="Times New Roman" w:hAnsi="Times New Roman" w:cs="Times New Roman"/>
          <w:b/>
          <w:color w:val="000000"/>
          <w:sz w:val="24"/>
          <w:szCs w:val="20"/>
          <w:lang w:eastAsia="ar-SA"/>
        </w:rPr>
      </w:pPr>
      <w:r w:rsidRPr="00436354">
        <w:rPr>
          <w:rFonts w:ascii="Times New Roman" w:eastAsia="Times New Roman" w:hAnsi="Times New Roman" w:cs="Times New Roman"/>
          <w:b/>
          <w:color w:val="000000"/>
          <w:sz w:val="24"/>
          <w:szCs w:val="20"/>
          <w:lang w:eastAsia="ar-SA"/>
        </w:rPr>
        <w:t xml:space="preserve">Charakterystyka samochodu: </w:t>
      </w:r>
    </w:p>
    <w:p w:rsidR="000872ED" w:rsidRPr="00436354" w:rsidRDefault="000872ED" w:rsidP="000872ED">
      <w:pPr>
        <w:numPr>
          <w:ilvl w:val="0"/>
          <w:numId w:val="8"/>
        </w:numPr>
        <w:suppressAutoHyphens/>
        <w:spacing w:before="120" w:after="0" w:line="240" w:lineRule="auto"/>
        <w:jc w:val="both"/>
        <w:rPr>
          <w:rFonts w:ascii="Times New Roman" w:eastAsia="Times New Roman" w:hAnsi="Times New Roman" w:cs="Times New Roman"/>
          <w:color w:val="000000"/>
          <w:sz w:val="24"/>
          <w:szCs w:val="20"/>
          <w:lang w:eastAsia="ar-SA"/>
        </w:rPr>
      </w:pPr>
      <w:r w:rsidRPr="00436354">
        <w:rPr>
          <w:rFonts w:ascii="Times New Roman" w:eastAsia="Times New Roman" w:hAnsi="Times New Roman" w:cs="Times New Roman"/>
          <w:color w:val="000000"/>
          <w:sz w:val="24"/>
          <w:szCs w:val="20"/>
          <w:lang w:eastAsia="ar-SA"/>
        </w:rPr>
        <w:t>musi posiadać świadectwo ho</w:t>
      </w:r>
      <w:r>
        <w:rPr>
          <w:rFonts w:ascii="Times New Roman" w:eastAsia="Times New Roman" w:hAnsi="Times New Roman" w:cs="Times New Roman"/>
          <w:color w:val="000000"/>
          <w:sz w:val="24"/>
          <w:szCs w:val="20"/>
          <w:lang w:eastAsia="ar-SA"/>
        </w:rPr>
        <w:t>mologacji jako samochód</w:t>
      </w:r>
      <w:r w:rsidR="008D58FF">
        <w:rPr>
          <w:rFonts w:ascii="Times New Roman" w:eastAsia="Times New Roman" w:hAnsi="Times New Roman" w:cs="Times New Roman"/>
          <w:color w:val="000000"/>
          <w:sz w:val="24"/>
          <w:szCs w:val="20"/>
          <w:lang w:eastAsia="ar-SA"/>
        </w:rPr>
        <w:t xml:space="preserve"> osobowy</w:t>
      </w:r>
      <w:r>
        <w:rPr>
          <w:rFonts w:ascii="Times New Roman" w:eastAsia="Times New Roman" w:hAnsi="Times New Roman" w:cs="Times New Roman"/>
          <w:color w:val="000000"/>
          <w:sz w:val="24"/>
          <w:szCs w:val="20"/>
          <w:lang w:eastAsia="ar-SA"/>
        </w:rPr>
        <w:t xml:space="preserve"> - ilość miejsc siedzących 9</w:t>
      </w:r>
      <w:r w:rsidRPr="00436354">
        <w:rPr>
          <w:rFonts w:ascii="Times New Roman" w:eastAsia="Times New Roman" w:hAnsi="Times New Roman" w:cs="Times New Roman"/>
          <w:color w:val="000000"/>
          <w:sz w:val="24"/>
          <w:szCs w:val="20"/>
          <w:lang w:eastAsia="ar-SA"/>
        </w:rPr>
        <w:t>;</w:t>
      </w:r>
    </w:p>
    <w:p w:rsidR="000872ED" w:rsidRPr="00436354" w:rsidRDefault="000872ED" w:rsidP="000872ED">
      <w:pPr>
        <w:numPr>
          <w:ilvl w:val="0"/>
          <w:numId w:val="8"/>
        </w:numPr>
        <w:suppressAutoHyphens/>
        <w:spacing w:before="120" w:after="0" w:line="240" w:lineRule="auto"/>
        <w:jc w:val="both"/>
        <w:rPr>
          <w:rFonts w:ascii="Times New Roman" w:eastAsia="Times New Roman" w:hAnsi="Times New Roman" w:cs="Times New Roman"/>
          <w:color w:val="000000"/>
          <w:sz w:val="24"/>
          <w:szCs w:val="20"/>
          <w:shd w:val="clear" w:color="auto" w:fill="FFFF00"/>
          <w:lang w:eastAsia="ar-SA"/>
        </w:rPr>
      </w:pPr>
      <w:r w:rsidRPr="00436354">
        <w:rPr>
          <w:rFonts w:ascii="Times New Roman" w:eastAsia="Times New Roman" w:hAnsi="Times New Roman" w:cs="Times New Roman"/>
          <w:color w:val="000000"/>
          <w:sz w:val="24"/>
          <w:szCs w:val="20"/>
          <w:lang w:eastAsia="ar-SA"/>
        </w:rPr>
        <w:t>powinien być wytworzony przez producenta nie wcześniej niż w 201</w:t>
      </w:r>
      <w:r>
        <w:rPr>
          <w:rFonts w:ascii="Times New Roman" w:eastAsia="Times New Roman" w:hAnsi="Times New Roman" w:cs="Times New Roman"/>
          <w:color w:val="000000"/>
          <w:sz w:val="24"/>
          <w:szCs w:val="20"/>
          <w:lang w:eastAsia="ar-SA"/>
        </w:rPr>
        <w:t>8</w:t>
      </w:r>
      <w:r w:rsidRPr="00436354">
        <w:rPr>
          <w:rFonts w:ascii="Times New Roman" w:eastAsia="Times New Roman" w:hAnsi="Times New Roman" w:cs="Times New Roman"/>
          <w:color w:val="000000"/>
          <w:sz w:val="24"/>
          <w:szCs w:val="20"/>
          <w:lang w:eastAsia="ar-SA"/>
        </w:rPr>
        <w:t xml:space="preserve"> roku,</w:t>
      </w:r>
      <w:r w:rsidRPr="00436354">
        <w:rPr>
          <w:rFonts w:ascii="Times New Roman" w:eastAsia="Times New Roman" w:hAnsi="Times New Roman" w:cs="Times New Roman"/>
          <w:color w:val="000000"/>
          <w:sz w:val="24"/>
          <w:szCs w:val="20"/>
          <w:shd w:val="clear" w:color="auto" w:fill="FFFF00"/>
          <w:lang w:eastAsia="ar-SA"/>
        </w:rPr>
        <w:t xml:space="preserve"> </w:t>
      </w:r>
    </w:p>
    <w:p w:rsidR="000872ED" w:rsidRPr="00436354" w:rsidRDefault="000872ED" w:rsidP="000872ED">
      <w:pPr>
        <w:numPr>
          <w:ilvl w:val="0"/>
          <w:numId w:val="8"/>
        </w:numPr>
        <w:suppressAutoHyphens/>
        <w:spacing w:before="120" w:after="0" w:line="240" w:lineRule="auto"/>
        <w:jc w:val="both"/>
        <w:rPr>
          <w:rFonts w:ascii="Times New Roman" w:eastAsia="Times New Roman" w:hAnsi="Times New Roman" w:cs="Times New Roman"/>
          <w:color w:val="000000"/>
          <w:sz w:val="24"/>
          <w:szCs w:val="20"/>
          <w:lang w:eastAsia="ar-SA"/>
        </w:rPr>
      </w:pPr>
      <w:r w:rsidRPr="00436354">
        <w:rPr>
          <w:rFonts w:ascii="Times New Roman" w:eastAsia="Times New Roman" w:hAnsi="Times New Roman" w:cs="Times New Roman"/>
          <w:color w:val="000000"/>
          <w:sz w:val="24"/>
          <w:szCs w:val="20"/>
          <w:lang w:eastAsia="ar-SA"/>
        </w:rPr>
        <w:t>musi być fabrycznie nowy, kompletny, wolny od wad konstrukcyjnych, materiałowych i wykonawczych;</w:t>
      </w:r>
    </w:p>
    <w:p w:rsidR="000872ED" w:rsidRDefault="000872ED" w:rsidP="000872ED">
      <w:pPr>
        <w:pStyle w:val="Default"/>
      </w:pPr>
    </w:p>
    <w:p w:rsidR="0051747F" w:rsidRPr="00537426" w:rsidRDefault="000872ED" w:rsidP="000872ED">
      <w:pPr>
        <w:pStyle w:val="Default"/>
        <w:rPr>
          <w:rFonts w:ascii="Times New Roman" w:hAnsi="Times New Roman" w:cs="Times New Roman"/>
          <w:sz w:val="22"/>
          <w:szCs w:val="22"/>
          <w:lang w:val="en-US"/>
        </w:rPr>
      </w:pPr>
      <w:r w:rsidRPr="00537426">
        <w:rPr>
          <w:rFonts w:ascii="Times New Roman" w:hAnsi="Times New Roman" w:cs="Times New Roman"/>
          <w:sz w:val="22"/>
          <w:szCs w:val="22"/>
          <w:lang w:val="en-US"/>
        </w:rPr>
        <w:t xml:space="preserve">- 1.6 </w:t>
      </w:r>
      <w:proofErr w:type="spellStart"/>
      <w:r w:rsidRPr="00537426">
        <w:rPr>
          <w:rFonts w:ascii="Times New Roman" w:hAnsi="Times New Roman" w:cs="Times New Roman"/>
          <w:sz w:val="22"/>
          <w:szCs w:val="22"/>
          <w:lang w:val="en-US"/>
        </w:rPr>
        <w:t>BiTurbo</w:t>
      </w:r>
      <w:proofErr w:type="spellEnd"/>
      <w:r w:rsidRPr="00537426">
        <w:rPr>
          <w:rFonts w:ascii="Times New Roman" w:hAnsi="Times New Roman" w:cs="Times New Roman"/>
          <w:sz w:val="22"/>
          <w:szCs w:val="22"/>
          <w:lang w:val="en-US"/>
        </w:rPr>
        <w:t xml:space="preserve"> (107 kW / 145 KM), Start/Stop,</w:t>
      </w:r>
    </w:p>
    <w:p w:rsidR="000872ED" w:rsidRPr="00855995" w:rsidRDefault="0051747F"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 6</w:t>
      </w:r>
      <w:r w:rsidR="000872ED">
        <w:rPr>
          <w:rFonts w:ascii="Times New Roman" w:hAnsi="Times New Roman" w:cs="Times New Roman"/>
          <w:sz w:val="22"/>
          <w:szCs w:val="22"/>
        </w:rPr>
        <w:t xml:space="preserve"> </w:t>
      </w:r>
      <w:proofErr w:type="spellStart"/>
      <w:r>
        <w:rPr>
          <w:rFonts w:ascii="Times New Roman" w:hAnsi="Times New Roman" w:cs="Times New Roman"/>
          <w:sz w:val="22"/>
          <w:szCs w:val="22"/>
        </w:rPr>
        <w:t>cio</w:t>
      </w:r>
      <w:proofErr w:type="spellEnd"/>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biegowa skrzynia manualna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- 9</w:t>
      </w:r>
      <w:r w:rsidR="0051747F">
        <w:rPr>
          <w:rFonts w:ascii="Times New Roman" w:hAnsi="Times New Roman" w:cs="Times New Roman"/>
          <w:sz w:val="22"/>
          <w:szCs w:val="22"/>
        </w:rPr>
        <w:t xml:space="preserve"> </w:t>
      </w:r>
      <w:proofErr w:type="spellStart"/>
      <w:r w:rsidR="0051747F">
        <w:rPr>
          <w:rFonts w:ascii="Times New Roman" w:hAnsi="Times New Roman" w:cs="Times New Roman"/>
          <w:sz w:val="22"/>
          <w:szCs w:val="22"/>
        </w:rPr>
        <w:t>cio</w:t>
      </w:r>
      <w:proofErr w:type="spellEnd"/>
      <w:r w:rsidRPr="00855995">
        <w:rPr>
          <w:rFonts w:ascii="Times New Roman" w:hAnsi="Times New Roman" w:cs="Times New Roman"/>
          <w:sz w:val="22"/>
          <w:szCs w:val="22"/>
        </w:rPr>
        <w:t xml:space="preserve"> – osobowy </w:t>
      </w:r>
    </w:p>
    <w:p w:rsidR="000872ED"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Rok produkcji 2018 </w:t>
      </w:r>
    </w:p>
    <w:p w:rsidR="000872ED" w:rsidRPr="00436354" w:rsidRDefault="000872ED" w:rsidP="000872ED">
      <w:pPr>
        <w:suppressAutoHyphens/>
        <w:spacing w:before="120" w:after="0" w:line="240" w:lineRule="auto"/>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w:t>
      </w:r>
      <w:r w:rsidRPr="00436354">
        <w:rPr>
          <w:rFonts w:ascii="Times New Roman" w:eastAsia="Times New Roman" w:hAnsi="Times New Roman" w:cs="Times New Roman"/>
          <w:color w:val="000000"/>
          <w:sz w:val="24"/>
          <w:szCs w:val="20"/>
          <w:lang w:eastAsia="ar-SA"/>
        </w:rPr>
        <w:t xml:space="preserve">silnik o pojemności nie większej niż </w:t>
      </w:r>
      <w:r>
        <w:rPr>
          <w:rFonts w:ascii="Times New Roman" w:eastAsia="Times New Roman" w:hAnsi="Times New Roman" w:cs="Times New Roman"/>
          <w:color w:val="000000"/>
          <w:sz w:val="24"/>
          <w:szCs w:val="20"/>
          <w:lang w:eastAsia="ar-SA"/>
        </w:rPr>
        <w:t>1600</w:t>
      </w:r>
      <w:r w:rsidRPr="00436354">
        <w:rPr>
          <w:rFonts w:ascii="Times New Roman" w:eastAsia="Times New Roman" w:hAnsi="Times New Roman" w:cs="Times New Roman"/>
          <w:color w:val="000000"/>
          <w:sz w:val="24"/>
          <w:szCs w:val="20"/>
          <w:lang w:eastAsia="ar-SA"/>
        </w:rPr>
        <w:t xml:space="preserve"> cm</w:t>
      </w:r>
      <w:r w:rsidRPr="00436354">
        <w:rPr>
          <w:rFonts w:ascii="Times New Roman" w:eastAsia="Times New Roman" w:hAnsi="Times New Roman" w:cs="Times New Roman"/>
          <w:color w:val="000000"/>
          <w:sz w:val="24"/>
          <w:szCs w:val="20"/>
          <w:vertAlign w:val="superscript"/>
          <w:lang w:eastAsia="ar-SA"/>
        </w:rPr>
        <w:t>3</w:t>
      </w:r>
      <w:r w:rsidRPr="00436354">
        <w:rPr>
          <w:rFonts w:ascii="Times New Roman" w:eastAsia="Times New Roman" w:hAnsi="Times New Roman" w:cs="Times New Roman"/>
          <w:color w:val="000000"/>
          <w:sz w:val="24"/>
          <w:szCs w:val="20"/>
          <w:lang w:eastAsia="ar-SA"/>
        </w:rPr>
        <w:t xml:space="preserve"> oraz mocy nie mniejszej niż </w:t>
      </w:r>
      <w:r>
        <w:rPr>
          <w:rFonts w:ascii="Times New Roman" w:eastAsia="Times New Roman" w:hAnsi="Times New Roman" w:cs="Times New Roman"/>
          <w:color w:val="000000"/>
          <w:sz w:val="24"/>
          <w:szCs w:val="20"/>
          <w:lang w:eastAsia="ar-SA"/>
        </w:rPr>
        <w:t>145,</w:t>
      </w:r>
      <w:r w:rsidRPr="00436354">
        <w:rPr>
          <w:rFonts w:ascii="Times New Roman" w:eastAsia="Times New Roman" w:hAnsi="Times New Roman" w:cs="Times New Roman"/>
          <w:color w:val="000000"/>
          <w:sz w:val="24"/>
          <w:szCs w:val="20"/>
          <w:lang w:eastAsia="ar-SA"/>
        </w:rPr>
        <w:t xml:space="preserve"> KM;</w:t>
      </w:r>
    </w:p>
    <w:p w:rsidR="000872ED" w:rsidRPr="00436354" w:rsidRDefault="000872ED" w:rsidP="000872ED">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436354">
        <w:rPr>
          <w:rFonts w:ascii="Times New Roman" w:eastAsia="Times New Roman" w:hAnsi="Times New Roman" w:cs="Times New Roman"/>
          <w:sz w:val="24"/>
          <w:szCs w:val="20"/>
          <w:lang w:eastAsia="ar-SA"/>
        </w:rPr>
        <w:t xml:space="preserve">silnik wysokoprężny spełniający normę spalin co najmniej Euro </w:t>
      </w:r>
      <w:r>
        <w:rPr>
          <w:rFonts w:ascii="Times New Roman" w:eastAsia="Times New Roman" w:hAnsi="Times New Roman" w:cs="Times New Roman"/>
          <w:sz w:val="24"/>
          <w:szCs w:val="20"/>
          <w:lang w:eastAsia="ar-SA"/>
        </w:rPr>
        <w:t>6</w:t>
      </w:r>
      <w:r w:rsidRPr="00436354">
        <w:rPr>
          <w:rFonts w:ascii="Times New Roman" w:eastAsia="Times New Roman" w:hAnsi="Times New Roman" w:cs="Times New Roman"/>
          <w:sz w:val="24"/>
          <w:szCs w:val="20"/>
          <w:lang w:eastAsia="ar-SA"/>
        </w:rPr>
        <w:t>,</w:t>
      </w:r>
    </w:p>
    <w:p w:rsidR="000872ED" w:rsidRDefault="000872ED" w:rsidP="000872ED">
      <w:pPr>
        <w:suppressAutoHyphens/>
        <w:spacing w:after="0" w:line="240" w:lineRule="auto"/>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w:t>
      </w:r>
      <w:r w:rsidRPr="00436354">
        <w:rPr>
          <w:rFonts w:ascii="Times New Roman" w:eastAsia="Times New Roman" w:hAnsi="Times New Roman" w:cs="Times New Roman"/>
          <w:color w:val="000000"/>
          <w:sz w:val="24"/>
          <w:szCs w:val="20"/>
          <w:lang w:eastAsia="ar-SA"/>
        </w:rPr>
        <w:t xml:space="preserve">typ nadwozia kombi o następujących parametrach: (długość pojazdu min. </w:t>
      </w:r>
      <w:r>
        <w:rPr>
          <w:rFonts w:ascii="Times New Roman" w:eastAsia="Times New Roman" w:hAnsi="Times New Roman" w:cs="Times New Roman"/>
          <w:color w:val="000000"/>
          <w:sz w:val="24"/>
          <w:szCs w:val="20"/>
          <w:lang w:eastAsia="ar-SA"/>
        </w:rPr>
        <w:t>5398</w:t>
      </w:r>
      <w:r w:rsidRPr="00436354">
        <w:rPr>
          <w:rFonts w:ascii="Times New Roman" w:eastAsia="Times New Roman" w:hAnsi="Times New Roman" w:cs="Times New Roman"/>
          <w:color w:val="000000"/>
          <w:sz w:val="24"/>
          <w:szCs w:val="20"/>
          <w:lang w:eastAsia="ar-SA"/>
        </w:rPr>
        <w:t xml:space="preserve"> mm, </w:t>
      </w:r>
      <w:r>
        <w:rPr>
          <w:rFonts w:ascii="Times New Roman" w:eastAsia="Times New Roman" w:hAnsi="Times New Roman" w:cs="Times New Roman"/>
          <w:color w:val="000000"/>
          <w:sz w:val="24"/>
          <w:szCs w:val="20"/>
          <w:lang w:eastAsia="ar-SA"/>
        </w:rPr>
        <w:t xml:space="preserve"> </w:t>
      </w:r>
    </w:p>
    <w:p w:rsidR="000872ED" w:rsidRDefault="000872ED" w:rsidP="000872ED">
      <w:pPr>
        <w:suppressAutoHyphens/>
        <w:spacing w:after="0" w:line="240" w:lineRule="auto"/>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w:t>
      </w:r>
      <w:r w:rsidRPr="00436354">
        <w:rPr>
          <w:rFonts w:ascii="Times New Roman" w:eastAsia="Times New Roman" w:hAnsi="Times New Roman" w:cs="Times New Roman"/>
          <w:color w:val="000000"/>
          <w:sz w:val="24"/>
          <w:szCs w:val="20"/>
          <w:lang w:eastAsia="ar-SA"/>
        </w:rPr>
        <w:t>Szerokość</w:t>
      </w:r>
      <w:r>
        <w:rPr>
          <w:rFonts w:ascii="Times New Roman" w:eastAsia="Times New Roman" w:hAnsi="Times New Roman" w:cs="Times New Roman"/>
          <w:color w:val="000000"/>
          <w:sz w:val="24"/>
          <w:szCs w:val="20"/>
          <w:lang w:eastAsia="ar-SA"/>
        </w:rPr>
        <w:t xml:space="preserve"> pojazdu</w:t>
      </w:r>
      <w:r w:rsidRPr="00436354">
        <w:rPr>
          <w:rFonts w:ascii="Times New Roman" w:eastAsia="Times New Roman" w:hAnsi="Times New Roman" w:cs="Times New Roman"/>
          <w:color w:val="000000"/>
          <w:sz w:val="24"/>
          <w:szCs w:val="20"/>
          <w:lang w:eastAsia="ar-SA"/>
        </w:rPr>
        <w:t xml:space="preserve"> min. 1 9</w:t>
      </w:r>
      <w:r>
        <w:rPr>
          <w:rFonts w:ascii="Times New Roman" w:eastAsia="Times New Roman" w:hAnsi="Times New Roman" w:cs="Times New Roman"/>
          <w:color w:val="000000"/>
          <w:sz w:val="24"/>
          <w:szCs w:val="20"/>
          <w:lang w:eastAsia="ar-SA"/>
        </w:rPr>
        <w:t>56</w:t>
      </w:r>
      <w:r w:rsidRPr="00436354">
        <w:rPr>
          <w:rFonts w:ascii="Times New Roman" w:eastAsia="Times New Roman" w:hAnsi="Times New Roman" w:cs="Times New Roman"/>
          <w:color w:val="000000"/>
          <w:sz w:val="24"/>
          <w:szCs w:val="20"/>
          <w:lang w:eastAsia="ar-SA"/>
        </w:rPr>
        <w:t xml:space="preserve"> mm, wysokość</w:t>
      </w:r>
      <w:r>
        <w:rPr>
          <w:rFonts w:ascii="Times New Roman" w:eastAsia="Times New Roman" w:hAnsi="Times New Roman" w:cs="Times New Roman"/>
          <w:color w:val="000000"/>
          <w:sz w:val="24"/>
          <w:szCs w:val="20"/>
          <w:lang w:eastAsia="ar-SA"/>
        </w:rPr>
        <w:t xml:space="preserve"> pojazdu</w:t>
      </w:r>
      <w:r w:rsidRPr="00436354">
        <w:rPr>
          <w:rFonts w:ascii="Times New Roman" w:eastAsia="Times New Roman" w:hAnsi="Times New Roman" w:cs="Times New Roman"/>
          <w:color w:val="000000"/>
          <w:sz w:val="24"/>
          <w:szCs w:val="20"/>
          <w:lang w:eastAsia="ar-SA"/>
        </w:rPr>
        <w:t xml:space="preserve"> min. 1 9</w:t>
      </w:r>
      <w:r>
        <w:rPr>
          <w:rFonts w:ascii="Times New Roman" w:eastAsia="Times New Roman" w:hAnsi="Times New Roman" w:cs="Times New Roman"/>
          <w:color w:val="000000"/>
          <w:sz w:val="24"/>
          <w:szCs w:val="20"/>
          <w:lang w:eastAsia="ar-SA"/>
        </w:rPr>
        <w:t>71</w:t>
      </w:r>
      <w:r w:rsidRPr="00436354">
        <w:rPr>
          <w:rFonts w:ascii="Times New Roman" w:eastAsia="Times New Roman" w:hAnsi="Times New Roman" w:cs="Times New Roman"/>
          <w:color w:val="000000"/>
          <w:sz w:val="24"/>
          <w:szCs w:val="20"/>
          <w:lang w:eastAsia="ar-SA"/>
        </w:rPr>
        <w:t xml:space="preserve"> mm</w:t>
      </w:r>
      <w:r>
        <w:rPr>
          <w:rFonts w:ascii="Times New Roman" w:eastAsia="Times New Roman" w:hAnsi="Times New Roman" w:cs="Times New Roman"/>
          <w:color w:val="000000"/>
          <w:sz w:val="24"/>
          <w:szCs w:val="20"/>
          <w:lang w:eastAsia="ar-SA"/>
        </w:rPr>
        <w:t>, wysokość przestrzeni bagażowej min.1369mm, szerokość przestrzeni bagażowej min.1662mm</w:t>
      </w:r>
      <w:r w:rsidRPr="00436354">
        <w:rPr>
          <w:rFonts w:ascii="Times New Roman" w:eastAsia="Times New Roman" w:hAnsi="Times New Roman" w:cs="Times New Roman"/>
          <w:color w:val="000000"/>
          <w:sz w:val="24"/>
          <w:szCs w:val="20"/>
          <w:lang w:eastAsia="ar-SA"/>
        </w:rPr>
        <w:t>);</w:t>
      </w:r>
    </w:p>
    <w:p w:rsidR="000872ED" w:rsidRPr="00C92A22" w:rsidRDefault="000872ED" w:rsidP="000872ED">
      <w:pPr>
        <w:pStyle w:val="Default"/>
        <w:rPr>
          <w:rFonts w:ascii="Times New Roman" w:hAnsi="Times New Roman" w:cs="Times New Roman"/>
          <w:color w:val="C00000"/>
          <w:sz w:val="22"/>
          <w:szCs w:val="22"/>
        </w:rPr>
      </w:pPr>
      <w:r>
        <w:rPr>
          <w:rFonts w:ascii="Times New Roman" w:hAnsi="Times New Roman" w:cs="Times New Roman"/>
          <w:b/>
          <w:bCs/>
          <w:color w:val="auto"/>
          <w:sz w:val="22"/>
          <w:szCs w:val="22"/>
        </w:rPr>
        <w:t>Kolory, tapicerki i koła:</w:t>
      </w:r>
    </w:p>
    <w:p w:rsidR="000872ED" w:rsidRPr="00855995" w:rsidRDefault="00B8531F"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290E0A">
        <w:rPr>
          <w:rFonts w:ascii="Times New Roman" w:hAnsi="Times New Roman" w:cs="Times New Roman"/>
          <w:sz w:val="22"/>
          <w:szCs w:val="22"/>
        </w:rPr>
        <w:t>karoseria :</w:t>
      </w:r>
      <w:r>
        <w:rPr>
          <w:rFonts w:ascii="Times New Roman" w:hAnsi="Times New Roman" w:cs="Times New Roman"/>
          <w:sz w:val="22"/>
          <w:szCs w:val="22"/>
        </w:rPr>
        <w:t xml:space="preserve">czerwony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Felgi aluminiowe 17'' opony 215/60R17C w kolorze Czarnym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Tap</w:t>
      </w:r>
      <w:r w:rsidR="00B8531F">
        <w:rPr>
          <w:rFonts w:ascii="Times New Roman" w:hAnsi="Times New Roman" w:cs="Times New Roman"/>
          <w:sz w:val="22"/>
          <w:szCs w:val="22"/>
        </w:rPr>
        <w:t xml:space="preserve">icerka </w:t>
      </w:r>
      <w:r w:rsidRPr="00855995">
        <w:rPr>
          <w:rFonts w:ascii="Times New Roman" w:hAnsi="Times New Roman" w:cs="Times New Roman"/>
          <w:sz w:val="22"/>
          <w:szCs w:val="22"/>
        </w:rPr>
        <w:t xml:space="preserve"> czarna, czarna deska rozdzielcza z chromowanymi  </w:t>
      </w:r>
      <w:proofErr w:type="spellStart"/>
      <w:r w:rsidRPr="00855995">
        <w:rPr>
          <w:rFonts w:ascii="Times New Roman" w:hAnsi="Times New Roman" w:cs="Times New Roman"/>
          <w:sz w:val="22"/>
          <w:szCs w:val="22"/>
        </w:rPr>
        <w:t>wykończeniami</w:t>
      </w:r>
      <w:proofErr w:type="spellEnd"/>
      <w:r w:rsidRPr="00855995">
        <w:rPr>
          <w:rFonts w:ascii="Times New Roman" w:hAnsi="Times New Roman" w:cs="Times New Roman"/>
          <w:sz w:val="22"/>
          <w:szCs w:val="22"/>
        </w:rPr>
        <w:t xml:space="preserve">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b/>
          <w:bCs/>
          <w:sz w:val="22"/>
          <w:szCs w:val="22"/>
        </w:rPr>
        <w:t>Wypo</w:t>
      </w:r>
      <w:r w:rsidR="00B8531F">
        <w:rPr>
          <w:rFonts w:ascii="Times New Roman" w:hAnsi="Times New Roman" w:cs="Times New Roman"/>
          <w:b/>
          <w:bCs/>
          <w:sz w:val="22"/>
          <w:szCs w:val="22"/>
        </w:rPr>
        <w:t xml:space="preserve">sażenie </w:t>
      </w:r>
    </w:p>
    <w:p w:rsidR="000872ED" w:rsidRPr="00855995" w:rsidRDefault="00B8531F" w:rsidP="000872ED">
      <w:pPr>
        <w:pStyle w:val="Default"/>
        <w:rPr>
          <w:rFonts w:ascii="Times New Roman" w:hAnsi="Times New Roman" w:cs="Times New Roman"/>
          <w:sz w:val="22"/>
          <w:szCs w:val="22"/>
        </w:rPr>
      </w:pPr>
      <w:r>
        <w:rPr>
          <w:rFonts w:ascii="Times New Roman" w:hAnsi="Times New Roman" w:cs="Times New Roman"/>
          <w:sz w:val="22"/>
          <w:szCs w:val="22"/>
        </w:rPr>
        <w:t xml:space="preserve">- Nawigacja </w:t>
      </w:r>
      <w:r w:rsidR="000872ED" w:rsidRPr="00855995">
        <w:rPr>
          <w:rFonts w:ascii="Times New Roman" w:hAnsi="Times New Roman" w:cs="Times New Roman"/>
          <w:sz w:val="22"/>
          <w:szCs w:val="22"/>
        </w:rPr>
        <w:t xml:space="preserve">(mapy Europy centralnej, wschodniej, południowej i północnej, ekran dotykowy, radio, 2 głośniki, Bluetooth, USB)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Czujnik zmierzchu i czujnik deszczu (automatyczny włącznik świateł i wycieraczek)</w:t>
      </w:r>
      <w:r w:rsidR="00290E0A">
        <w:rPr>
          <w:rFonts w:ascii="Times New Roman" w:hAnsi="Times New Roman" w:cs="Times New Roman"/>
          <w:sz w:val="22"/>
          <w:szCs w:val="22"/>
        </w:rPr>
        <w:t>,</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 Stałe okna boczne w tylnej części przestrzeni ładunkowej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Regulowany fotel kierowcy (6 kierunków przód-tył, góra-dół, pochylenie oparcia, podłokietnik)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- 3</w:t>
      </w:r>
      <w:r w:rsidR="00290E0A">
        <w:rPr>
          <w:rFonts w:ascii="Times New Roman" w:hAnsi="Times New Roman" w:cs="Times New Roman"/>
          <w:sz w:val="22"/>
          <w:szCs w:val="22"/>
        </w:rPr>
        <w:t xml:space="preserve"> </w:t>
      </w:r>
      <w:r w:rsidRPr="00855995">
        <w:rPr>
          <w:rFonts w:ascii="Times New Roman" w:hAnsi="Times New Roman" w:cs="Times New Roman"/>
          <w:sz w:val="22"/>
          <w:szCs w:val="22"/>
        </w:rPr>
        <w:t xml:space="preserve">miejscowa kanapa w drugim rzędzie, wyjmowana </w:t>
      </w:r>
      <w:r w:rsidR="00290E0A">
        <w:rPr>
          <w:rFonts w:ascii="Times New Roman" w:hAnsi="Times New Roman" w:cs="Times New Roman"/>
          <w:sz w:val="22"/>
          <w:szCs w:val="22"/>
        </w:rPr>
        <w:t>,</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Przyciemnione szyby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Przednie poduszki powietrzne kierowcy i pasażera 3miejscowa kanapa w trzecim rzędzie, wyjmowana, składana </w:t>
      </w:r>
      <w:r w:rsidR="00290E0A">
        <w:rPr>
          <w:rFonts w:ascii="Times New Roman" w:hAnsi="Times New Roman" w:cs="Times New Roman"/>
          <w:sz w:val="22"/>
          <w:szCs w:val="22"/>
        </w:rPr>
        <w:t>,</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Kluczyk dwuklawiszowy do centralnego zamka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lastRenderedPageBreak/>
        <w:t>- Elektrycznie sterowana szyba przednia po stronie kierowcy</w:t>
      </w:r>
      <w:r w:rsidR="00290E0A">
        <w:rPr>
          <w:rFonts w:ascii="Times New Roman" w:hAnsi="Times New Roman" w:cs="Times New Roman"/>
          <w:sz w:val="22"/>
          <w:szCs w:val="22"/>
        </w:rPr>
        <w:t>,</w:t>
      </w:r>
      <w:r w:rsidRPr="00855995">
        <w:rPr>
          <w:rFonts w:ascii="Times New Roman" w:hAnsi="Times New Roman" w:cs="Times New Roman"/>
          <w:sz w:val="22"/>
          <w:szCs w:val="22"/>
        </w:rPr>
        <w:t xml:space="preserve"> </w:t>
      </w:r>
    </w:p>
    <w:p w:rsidR="00290E0A"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Wewnętrzne plastikowe panele boczne, do połowy wysokości wnętrza</w:t>
      </w:r>
      <w:r>
        <w:rPr>
          <w:rFonts w:ascii="Times New Roman" w:hAnsi="Times New Roman" w:cs="Times New Roman"/>
          <w:sz w:val="22"/>
          <w:szCs w:val="22"/>
        </w:rPr>
        <w:t>,</w:t>
      </w:r>
      <w:r w:rsidR="000872ED" w:rsidRPr="00855995">
        <w:rPr>
          <w:rFonts w:ascii="Times New Roman" w:hAnsi="Times New Roman" w:cs="Times New Roman"/>
          <w:sz w:val="22"/>
          <w:szCs w:val="22"/>
        </w:rPr>
        <w:t xml:space="preserve"> </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Gumowa wykładzina ochronna przedziału bagażowego </w:t>
      </w:r>
    </w:p>
    <w:p w:rsidR="00290E0A" w:rsidRDefault="000872ED" w:rsidP="000872ED">
      <w:pPr>
        <w:pStyle w:val="Default"/>
        <w:rPr>
          <w:rFonts w:ascii="Times New Roman" w:hAnsi="Times New Roman" w:cs="Times New Roman"/>
          <w:color w:val="C00000"/>
          <w:sz w:val="22"/>
          <w:szCs w:val="22"/>
        </w:rPr>
      </w:pPr>
      <w:r w:rsidRPr="00855995">
        <w:rPr>
          <w:rFonts w:ascii="Times New Roman" w:hAnsi="Times New Roman" w:cs="Times New Roman"/>
          <w:sz w:val="22"/>
          <w:szCs w:val="22"/>
        </w:rPr>
        <w:t>- Drzwi przesuwane po pra</w:t>
      </w:r>
      <w:r w:rsidR="00B8531F">
        <w:rPr>
          <w:rFonts w:ascii="Times New Roman" w:hAnsi="Times New Roman" w:cs="Times New Roman"/>
          <w:sz w:val="22"/>
          <w:szCs w:val="22"/>
        </w:rPr>
        <w:t>wej i po lewej stronie, z przesuwną</w:t>
      </w:r>
      <w:r w:rsidRPr="00855995">
        <w:rPr>
          <w:rFonts w:ascii="Times New Roman" w:hAnsi="Times New Roman" w:cs="Times New Roman"/>
          <w:sz w:val="22"/>
          <w:szCs w:val="22"/>
        </w:rPr>
        <w:t xml:space="preserve"> szybą</w:t>
      </w:r>
      <w:r w:rsidR="00290E0A">
        <w:rPr>
          <w:rFonts w:ascii="Times New Roman" w:hAnsi="Times New Roman" w:cs="Times New Roman"/>
          <w:sz w:val="22"/>
          <w:szCs w:val="22"/>
        </w:rPr>
        <w:t>,</w:t>
      </w:r>
      <w:r w:rsidRPr="00855995">
        <w:rPr>
          <w:rFonts w:ascii="Times New Roman" w:hAnsi="Times New Roman" w:cs="Times New Roman"/>
          <w:sz w:val="22"/>
          <w:szCs w:val="22"/>
        </w:rPr>
        <w:t xml:space="preserve"> </w:t>
      </w:r>
      <w:r w:rsidRPr="00855995">
        <w:rPr>
          <w:rFonts w:ascii="Times New Roman" w:hAnsi="Times New Roman" w:cs="Times New Roman"/>
          <w:color w:val="C00000"/>
          <w:sz w:val="22"/>
          <w:szCs w:val="22"/>
        </w:rPr>
        <w:t xml:space="preserve"> </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color w:val="C00000"/>
          <w:sz w:val="22"/>
          <w:szCs w:val="22"/>
        </w:rPr>
        <w:t xml:space="preserve">- </w:t>
      </w:r>
      <w:r w:rsidR="000872ED" w:rsidRPr="00855995">
        <w:rPr>
          <w:rFonts w:ascii="Times New Roman" w:hAnsi="Times New Roman" w:cs="Times New Roman"/>
          <w:sz w:val="22"/>
          <w:szCs w:val="22"/>
        </w:rPr>
        <w:t xml:space="preserve">Wycieraczka tylnej szyby wraz z ogrzewaniem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Dodatkowy nawiew ciepłego powietrza na tył, regulowany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Podwójny układ klimatyzacji, przód/tył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Podłokietnik</w:t>
      </w:r>
      <w:r w:rsidR="00B8531F">
        <w:rPr>
          <w:rFonts w:ascii="Times New Roman" w:hAnsi="Times New Roman" w:cs="Times New Roman"/>
          <w:sz w:val="22"/>
          <w:szCs w:val="22"/>
        </w:rPr>
        <w:t xml:space="preserve"> przy fotelu kierowcy </w:t>
      </w:r>
      <w:r w:rsidRPr="00855995">
        <w:rPr>
          <w:rFonts w:ascii="Times New Roman" w:hAnsi="Times New Roman" w:cs="Times New Roman"/>
          <w:sz w:val="22"/>
          <w:szCs w:val="22"/>
        </w:rPr>
        <w:t xml:space="preserve"> </w:t>
      </w:r>
      <w:r w:rsidR="00290E0A">
        <w:rPr>
          <w:rFonts w:ascii="Times New Roman" w:hAnsi="Times New Roman" w:cs="Times New Roman"/>
          <w:sz w:val="22"/>
          <w:szCs w:val="22"/>
        </w:rPr>
        <w:t>,</w:t>
      </w:r>
    </w:p>
    <w:p w:rsidR="00290E0A"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Elektrycznie regulowane lusterka zewnętrzne (podgrzewane)</w:t>
      </w:r>
    </w:p>
    <w:p w:rsidR="00290E0A"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 Drzwi tylne przeszklone, otwierane pod kątem 180 stopni </w:t>
      </w:r>
      <w:r>
        <w:rPr>
          <w:rFonts w:ascii="Times New Roman" w:hAnsi="Times New Roman" w:cs="Times New Roman"/>
          <w:sz w:val="22"/>
          <w:szCs w:val="22"/>
        </w:rPr>
        <w:t xml:space="preserve">, </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Hamulce tarczowe przednie i tylne, z ABS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Tempomat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Sterowanie radiem na kole kierownicy </w:t>
      </w:r>
      <w:r w:rsidR="00290E0A">
        <w:rPr>
          <w:rFonts w:ascii="Times New Roman" w:hAnsi="Times New Roman" w:cs="Times New Roman"/>
          <w:sz w:val="22"/>
          <w:szCs w:val="22"/>
        </w:rPr>
        <w:t xml:space="preserve">, </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Kierownica pokryta skórą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Elektroniczny system stabilizacji toru jazdy (ESP) z systemem kontroli trakcji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Pełnowymiarowe stalowe koło zapasowe </w:t>
      </w:r>
    </w:p>
    <w:p w:rsidR="00290E0A"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Reflektory przeciwmgielne</w:t>
      </w:r>
      <w:r w:rsidR="00290E0A">
        <w:rPr>
          <w:rFonts w:ascii="Times New Roman" w:hAnsi="Times New Roman" w:cs="Times New Roman"/>
          <w:sz w:val="22"/>
          <w:szCs w:val="22"/>
        </w:rPr>
        <w:t xml:space="preserve">, </w:t>
      </w:r>
      <w:r w:rsidRPr="00855995">
        <w:rPr>
          <w:rFonts w:ascii="Times New Roman" w:hAnsi="Times New Roman" w:cs="Times New Roman"/>
          <w:sz w:val="22"/>
          <w:szCs w:val="22"/>
        </w:rPr>
        <w:t xml:space="preserve"> </w:t>
      </w:r>
    </w:p>
    <w:p w:rsidR="00290E0A"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Przednie światła LED </w:t>
      </w:r>
    </w:p>
    <w:p w:rsidR="00290E0A"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Język komunikatów  polski</w:t>
      </w:r>
      <w:r>
        <w:rPr>
          <w:rFonts w:ascii="Times New Roman" w:hAnsi="Times New Roman" w:cs="Times New Roman"/>
          <w:sz w:val="22"/>
          <w:szCs w:val="22"/>
        </w:rPr>
        <w:t xml:space="preserve">, </w:t>
      </w:r>
    </w:p>
    <w:p w:rsidR="000872ED" w:rsidRPr="00855995" w:rsidRDefault="00290E0A"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 Komputer pokładowy </w:t>
      </w:r>
    </w:p>
    <w:p w:rsidR="00383B6D"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Ultradźwiękowe czujniki parkowania z tyłu</w:t>
      </w:r>
      <w:r w:rsidR="00290E0A">
        <w:rPr>
          <w:rFonts w:ascii="Times New Roman" w:hAnsi="Times New Roman" w:cs="Times New Roman"/>
          <w:sz w:val="22"/>
          <w:szCs w:val="22"/>
        </w:rPr>
        <w:t xml:space="preserve">, </w:t>
      </w:r>
      <w:r w:rsidRPr="00855995">
        <w:rPr>
          <w:rFonts w:ascii="Times New Roman" w:hAnsi="Times New Roman" w:cs="Times New Roman"/>
          <w:sz w:val="22"/>
          <w:szCs w:val="22"/>
        </w:rPr>
        <w:t xml:space="preserve"> </w:t>
      </w:r>
    </w:p>
    <w:p w:rsidR="00383B6D" w:rsidRDefault="00383B6D"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System monitorowania ciśnienia w oponach</w:t>
      </w:r>
      <w:r w:rsidR="00290E0A">
        <w:rPr>
          <w:rFonts w:ascii="Times New Roman" w:hAnsi="Times New Roman" w:cs="Times New Roman"/>
          <w:sz w:val="22"/>
          <w:szCs w:val="22"/>
        </w:rPr>
        <w:t>,</w:t>
      </w:r>
      <w:r w:rsidR="000872ED" w:rsidRPr="00855995">
        <w:rPr>
          <w:rFonts w:ascii="Times New Roman" w:hAnsi="Times New Roman" w:cs="Times New Roman"/>
          <w:sz w:val="22"/>
          <w:szCs w:val="22"/>
        </w:rPr>
        <w:t xml:space="preserve"> </w:t>
      </w:r>
    </w:p>
    <w:p w:rsidR="000872ED" w:rsidRPr="00855995" w:rsidRDefault="00383B6D" w:rsidP="000872E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0872ED" w:rsidRPr="00855995">
        <w:rPr>
          <w:rFonts w:ascii="Times New Roman" w:hAnsi="Times New Roman" w:cs="Times New Roman"/>
          <w:sz w:val="22"/>
          <w:szCs w:val="22"/>
        </w:rPr>
        <w:t xml:space="preserve">Centralny zamek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w:t>
      </w:r>
      <w:r w:rsidR="00B8531F">
        <w:rPr>
          <w:rFonts w:ascii="Times New Roman" w:hAnsi="Times New Roman" w:cs="Times New Roman"/>
          <w:sz w:val="22"/>
          <w:szCs w:val="22"/>
        </w:rPr>
        <w:t xml:space="preserve">Mocowanie do </w:t>
      </w:r>
      <w:proofErr w:type="spellStart"/>
      <w:r w:rsidR="00B8531F">
        <w:rPr>
          <w:rFonts w:ascii="Times New Roman" w:hAnsi="Times New Roman" w:cs="Times New Roman"/>
          <w:sz w:val="22"/>
          <w:szCs w:val="22"/>
        </w:rPr>
        <w:t>smartfona</w:t>
      </w:r>
      <w:proofErr w:type="spellEnd"/>
      <w:r w:rsidR="00B8531F">
        <w:rPr>
          <w:rFonts w:ascii="Times New Roman" w:hAnsi="Times New Roman" w:cs="Times New Roman"/>
          <w:sz w:val="22"/>
          <w:szCs w:val="22"/>
        </w:rPr>
        <w:t xml:space="preserve">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sz w:val="22"/>
          <w:szCs w:val="22"/>
        </w:rPr>
        <w:t xml:space="preserve">- Ogrzewanie tylnej szyby </w:t>
      </w:r>
    </w:p>
    <w:p w:rsidR="000872ED" w:rsidRPr="00855995" w:rsidRDefault="000872ED" w:rsidP="000872ED">
      <w:pPr>
        <w:pStyle w:val="Default"/>
        <w:rPr>
          <w:rFonts w:ascii="Times New Roman" w:hAnsi="Times New Roman" w:cs="Times New Roman"/>
          <w:sz w:val="22"/>
          <w:szCs w:val="22"/>
        </w:rPr>
      </w:pPr>
      <w:r w:rsidRPr="00855995">
        <w:rPr>
          <w:rFonts w:ascii="Times New Roman" w:hAnsi="Times New Roman" w:cs="Times New Roman"/>
          <w:b/>
          <w:bCs/>
          <w:sz w:val="22"/>
          <w:szCs w:val="22"/>
        </w:rPr>
        <w:t xml:space="preserve">Dodatki </w:t>
      </w:r>
    </w:p>
    <w:p w:rsidR="000872ED" w:rsidRPr="00855995" w:rsidRDefault="00383B6D" w:rsidP="000872ED">
      <w:pPr>
        <w:pStyle w:val="Default"/>
        <w:rPr>
          <w:rFonts w:ascii="Times New Roman" w:hAnsi="Times New Roman" w:cs="Times New Roman"/>
          <w:sz w:val="22"/>
          <w:szCs w:val="22"/>
        </w:rPr>
      </w:pPr>
      <w:r>
        <w:rPr>
          <w:rFonts w:ascii="Times New Roman" w:hAnsi="Times New Roman" w:cs="Times New Roman"/>
          <w:sz w:val="22"/>
          <w:szCs w:val="22"/>
        </w:rPr>
        <w:t xml:space="preserve">- Okleina </w:t>
      </w:r>
      <w:r w:rsidR="000872ED" w:rsidRPr="00855995">
        <w:rPr>
          <w:rFonts w:ascii="Times New Roman" w:hAnsi="Times New Roman" w:cs="Times New Roman"/>
          <w:sz w:val="22"/>
          <w:szCs w:val="22"/>
        </w:rPr>
        <w:t xml:space="preserve"> (pasy) w kolorze Czarnym </w:t>
      </w:r>
    </w:p>
    <w:p w:rsidR="000872ED" w:rsidRPr="00855995" w:rsidRDefault="000872ED" w:rsidP="000872ED">
      <w:pPr>
        <w:spacing w:after="0" w:line="240" w:lineRule="auto"/>
        <w:rPr>
          <w:rFonts w:ascii="Times New Roman" w:hAnsi="Times New Roman" w:cs="Times New Roman"/>
        </w:rPr>
      </w:pPr>
      <w:r w:rsidRPr="00855995">
        <w:rPr>
          <w:rFonts w:ascii="Times New Roman" w:hAnsi="Times New Roman" w:cs="Times New Roman"/>
        </w:rPr>
        <w:t xml:space="preserve">- Wycieraczka tylnych drzwi </w:t>
      </w:r>
    </w:p>
    <w:p w:rsidR="000872ED" w:rsidRDefault="000872ED" w:rsidP="000872ED">
      <w:pPr>
        <w:spacing w:after="0" w:line="240" w:lineRule="auto"/>
        <w:rPr>
          <w:sz w:val="18"/>
          <w:szCs w:val="18"/>
        </w:rPr>
      </w:pPr>
      <w:r>
        <w:rPr>
          <w:sz w:val="18"/>
          <w:szCs w:val="18"/>
        </w:rPr>
        <w:t xml:space="preserve">- </w:t>
      </w:r>
      <w:r w:rsidRPr="00436354">
        <w:rPr>
          <w:rFonts w:ascii="Times New Roman" w:eastAsia="Times New Roman" w:hAnsi="Times New Roman" w:cs="Times New Roman"/>
          <w:color w:val="000000"/>
          <w:sz w:val="24"/>
          <w:szCs w:val="20"/>
          <w:lang w:eastAsia="ar-SA"/>
        </w:rPr>
        <w:t>trójkąt ostrzegawczy;</w:t>
      </w:r>
    </w:p>
    <w:p w:rsidR="000872ED" w:rsidRPr="00855995" w:rsidRDefault="000872ED" w:rsidP="000872ED">
      <w:pPr>
        <w:spacing w:after="0" w:line="240" w:lineRule="auto"/>
        <w:rPr>
          <w:sz w:val="18"/>
          <w:szCs w:val="18"/>
        </w:rPr>
      </w:pPr>
      <w:r>
        <w:rPr>
          <w:sz w:val="18"/>
          <w:szCs w:val="18"/>
        </w:rPr>
        <w:t xml:space="preserve">- </w:t>
      </w:r>
      <w:r w:rsidRPr="00436354">
        <w:rPr>
          <w:rFonts w:ascii="Times New Roman" w:eastAsia="Times New Roman" w:hAnsi="Times New Roman" w:cs="Times New Roman"/>
          <w:color w:val="000000"/>
          <w:sz w:val="24"/>
          <w:szCs w:val="20"/>
          <w:lang w:eastAsia="ar-SA"/>
        </w:rPr>
        <w:t xml:space="preserve">apteczka; </w:t>
      </w:r>
    </w:p>
    <w:p w:rsidR="000872ED" w:rsidRPr="00436354" w:rsidRDefault="000872ED" w:rsidP="000872ED">
      <w:pPr>
        <w:suppressAutoHyphens/>
        <w:spacing w:after="0" w:line="240" w:lineRule="auto"/>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w:t>
      </w:r>
      <w:r w:rsidRPr="00436354">
        <w:rPr>
          <w:rFonts w:ascii="Times New Roman" w:eastAsia="Times New Roman" w:hAnsi="Times New Roman" w:cs="Times New Roman"/>
          <w:color w:val="000000"/>
          <w:sz w:val="24"/>
          <w:szCs w:val="20"/>
          <w:lang w:eastAsia="ar-SA"/>
        </w:rPr>
        <w:t>instrukcja obsługi samochodu w języku polskim;</w:t>
      </w:r>
    </w:p>
    <w:p w:rsidR="000872ED" w:rsidRDefault="000872ED" w:rsidP="000872ED">
      <w:pPr>
        <w:suppressAutoHyphens/>
        <w:spacing w:after="0" w:line="240" w:lineRule="auto"/>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w:t>
      </w:r>
      <w:r w:rsidRPr="00436354">
        <w:rPr>
          <w:rFonts w:ascii="Times New Roman" w:eastAsia="Times New Roman" w:hAnsi="Times New Roman" w:cs="Times New Roman"/>
          <w:color w:val="000000"/>
          <w:sz w:val="24"/>
          <w:szCs w:val="20"/>
          <w:lang w:eastAsia="ar-SA"/>
        </w:rPr>
        <w:t xml:space="preserve">karta gwarancyjna.   </w:t>
      </w:r>
    </w:p>
    <w:p w:rsidR="000872ED" w:rsidRPr="00436354" w:rsidRDefault="000872ED" w:rsidP="000872ED">
      <w:pPr>
        <w:suppressAutoHyphens/>
        <w:spacing w:after="0" w:line="240" w:lineRule="auto"/>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Książka serwisowa</w:t>
      </w:r>
    </w:p>
    <w:p w:rsidR="000872ED" w:rsidRPr="00C92A22" w:rsidRDefault="000872ED" w:rsidP="000872ED">
      <w:pPr>
        <w:numPr>
          <w:ilvl w:val="0"/>
          <w:numId w:val="6"/>
        </w:numPr>
        <w:suppressAutoHyphens/>
        <w:spacing w:before="120" w:after="0" w:line="240" w:lineRule="auto"/>
        <w:ind w:left="426" w:right="-2" w:hanging="426"/>
        <w:jc w:val="both"/>
        <w:rPr>
          <w:rFonts w:ascii="Times New Roman" w:eastAsia="Times New Roman" w:hAnsi="Times New Roman" w:cs="Times New Roman"/>
          <w:b/>
          <w:sz w:val="24"/>
          <w:szCs w:val="24"/>
          <w:lang w:eastAsia="ar-SA"/>
        </w:rPr>
      </w:pPr>
      <w:r w:rsidRPr="00C92A22">
        <w:rPr>
          <w:rFonts w:ascii="Times New Roman" w:eastAsia="Times New Roman" w:hAnsi="Times New Roman" w:cs="Times New Roman"/>
          <w:b/>
          <w:sz w:val="24"/>
          <w:szCs w:val="24"/>
          <w:lang w:eastAsia="ar-SA"/>
        </w:rPr>
        <w:t>Dostosowanie pojazdu do potrzeb straży:</w:t>
      </w:r>
    </w:p>
    <w:p w:rsidR="000872ED" w:rsidRDefault="000872ED" w:rsidP="000872ED">
      <w:pPr>
        <w:suppressAutoHyphens/>
        <w:spacing w:before="120" w:after="0" w:line="240" w:lineRule="auto"/>
        <w:jc w:val="both"/>
        <w:rPr>
          <w:rFonts w:ascii="Times New Roman" w:eastAsia="Times New Roman" w:hAnsi="Times New Roman" w:cs="Times New Roman"/>
          <w:color w:val="000000"/>
          <w:sz w:val="24"/>
          <w:szCs w:val="20"/>
          <w:lang w:eastAsia="ar-SA"/>
        </w:rPr>
      </w:pPr>
      <w:r w:rsidRPr="00436354">
        <w:rPr>
          <w:rFonts w:ascii="Times New Roman" w:eastAsia="Times New Roman" w:hAnsi="Times New Roman" w:cs="Times New Roman"/>
          <w:color w:val="000000"/>
          <w:sz w:val="24"/>
          <w:szCs w:val="20"/>
          <w:lang w:eastAsia="ar-SA"/>
        </w:rPr>
        <w:t>należy dodatkowo samochód w</w:t>
      </w:r>
      <w:r>
        <w:rPr>
          <w:rFonts w:ascii="Times New Roman" w:eastAsia="Times New Roman" w:hAnsi="Times New Roman" w:cs="Times New Roman"/>
          <w:color w:val="000000"/>
          <w:sz w:val="24"/>
          <w:szCs w:val="20"/>
          <w:lang w:eastAsia="ar-SA"/>
        </w:rPr>
        <w:t>yposażyć w:</w:t>
      </w:r>
    </w:p>
    <w:p w:rsidR="000872ED" w:rsidRDefault="000872ED"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belka oświetleniowo-sygnalizacyjna z napisem „STRAŻ” na dachu pojazdu</w:t>
      </w:r>
      <w:r w:rsidRPr="00436354">
        <w:rPr>
          <w:rFonts w:ascii="Times New Roman" w:eastAsia="Times New Roman" w:hAnsi="Times New Roman" w:cs="Times New Roman"/>
          <w:color w:val="000000"/>
          <w:sz w:val="24"/>
          <w:szCs w:val="20"/>
          <w:lang w:eastAsia="ar-SA"/>
        </w:rPr>
        <w:t>;</w:t>
      </w:r>
    </w:p>
    <w:p w:rsidR="000872ED" w:rsidRDefault="000872ED"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radiostacja samochodowa marki Motorola DM 4600, Radiotelefon Cyfrowy DMR</w:t>
      </w:r>
      <w:r w:rsidR="00125218">
        <w:rPr>
          <w:rFonts w:ascii="Times New Roman" w:eastAsia="Times New Roman" w:hAnsi="Times New Roman" w:cs="Times New Roman"/>
          <w:color w:val="000000"/>
          <w:sz w:val="24"/>
          <w:szCs w:val="20"/>
          <w:lang w:eastAsia="ar-SA"/>
        </w:rPr>
        <w:t>,</w:t>
      </w:r>
    </w:p>
    <w:p w:rsidR="000872ED" w:rsidRDefault="00125218"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mocowanie </w:t>
      </w:r>
      <w:r w:rsidR="000872ED">
        <w:rPr>
          <w:rFonts w:ascii="Times New Roman" w:eastAsia="Times New Roman" w:hAnsi="Times New Roman" w:cs="Times New Roman"/>
          <w:color w:val="000000"/>
          <w:sz w:val="24"/>
          <w:szCs w:val="20"/>
          <w:lang w:eastAsia="ar-SA"/>
        </w:rPr>
        <w:t>do przewozu wielosegmentowej drabiny</w:t>
      </w:r>
      <w:r>
        <w:rPr>
          <w:rFonts w:ascii="Times New Roman" w:eastAsia="Times New Roman" w:hAnsi="Times New Roman" w:cs="Times New Roman"/>
          <w:color w:val="000000"/>
          <w:sz w:val="24"/>
          <w:szCs w:val="20"/>
          <w:lang w:eastAsia="ar-SA"/>
        </w:rPr>
        <w:t xml:space="preserve"> na dachu pojazdu,</w:t>
      </w:r>
    </w:p>
    <w:p w:rsidR="000872ED" w:rsidRDefault="000872ED"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hak holowniczy</w:t>
      </w:r>
      <w:r w:rsidR="00125218">
        <w:rPr>
          <w:rFonts w:ascii="Times New Roman" w:eastAsia="Times New Roman" w:hAnsi="Times New Roman" w:cs="Times New Roman"/>
          <w:color w:val="000000"/>
          <w:sz w:val="24"/>
          <w:szCs w:val="20"/>
          <w:lang w:eastAsia="ar-SA"/>
        </w:rPr>
        <w:t>,</w:t>
      </w:r>
    </w:p>
    <w:p w:rsidR="000872ED" w:rsidRDefault="000872ED"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oznakowanie karoserii napis ”STRAŻ”, numer operacyjny „…….”zgodnie z normami</w:t>
      </w:r>
    </w:p>
    <w:p w:rsidR="000872ED" w:rsidRDefault="000872ED"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dodatkowe oświetlenie z przodu pojazdu- dwie lamy pulsacyjne </w:t>
      </w:r>
      <w:proofErr w:type="spellStart"/>
      <w:r>
        <w:rPr>
          <w:rFonts w:ascii="Times New Roman" w:eastAsia="Times New Roman" w:hAnsi="Times New Roman" w:cs="Times New Roman"/>
          <w:color w:val="000000"/>
          <w:sz w:val="24"/>
          <w:szCs w:val="20"/>
          <w:lang w:eastAsia="ar-SA"/>
        </w:rPr>
        <w:t>led</w:t>
      </w:r>
      <w:proofErr w:type="spellEnd"/>
      <w:r>
        <w:rPr>
          <w:rFonts w:ascii="Times New Roman" w:eastAsia="Times New Roman" w:hAnsi="Times New Roman" w:cs="Times New Roman"/>
          <w:color w:val="000000"/>
          <w:sz w:val="24"/>
          <w:szCs w:val="20"/>
          <w:lang w:eastAsia="ar-SA"/>
        </w:rPr>
        <w:t>.</w:t>
      </w:r>
    </w:p>
    <w:p w:rsidR="000872ED" w:rsidRPr="00436354" w:rsidRDefault="000872ED" w:rsidP="000872ED">
      <w:pPr>
        <w:suppressAutoHyphens/>
        <w:spacing w:before="120" w:after="0" w:line="240" w:lineRule="auto"/>
        <w:ind w:left="720"/>
        <w:jc w:val="both"/>
        <w:rPr>
          <w:rFonts w:ascii="Times New Roman" w:eastAsia="Times New Roman" w:hAnsi="Times New Roman" w:cs="Times New Roman"/>
          <w:color w:val="000000"/>
          <w:sz w:val="24"/>
          <w:szCs w:val="20"/>
          <w:lang w:eastAsia="ar-SA"/>
        </w:rPr>
      </w:pPr>
      <w:r>
        <w:rPr>
          <w:rFonts w:ascii="Times New Roman" w:eastAsia="Times New Roman" w:hAnsi="Times New Roman" w:cs="Times New Roman"/>
          <w:color w:val="000000"/>
          <w:sz w:val="24"/>
          <w:szCs w:val="20"/>
          <w:lang w:eastAsia="ar-SA"/>
        </w:rPr>
        <w:t xml:space="preserve">- dodatkowe oświetlenie z tyłu pojazdu- lampa błyskowa sygnalizacyjna </w:t>
      </w:r>
      <w:proofErr w:type="spellStart"/>
      <w:r>
        <w:rPr>
          <w:rFonts w:ascii="Times New Roman" w:eastAsia="Times New Roman" w:hAnsi="Times New Roman" w:cs="Times New Roman"/>
          <w:color w:val="000000"/>
          <w:sz w:val="24"/>
          <w:szCs w:val="20"/>
          <w:lang w:eastAsia="ar-SA"/>
        </w:rPr>
        <w:t>led</w:t>
      </w:r>
      <w:proofErr w:type="spellEnd"/>
      <w:r>
        <w:rPr>
          <w:rFonts w:ascii="Times New Roman" w:eastAsia="Times New Roman" w:hAnsi="Times New Roman" w:cs="Times New Roman"/>
          <w:color w:val="000000"/>
          <w:sz w:val="24"/>
          <w:szCs w:val="20"/>
          <w:lang w:eastAsia="ar-SA"/>
        </w:rPr>
        <w:t>.</w:t>
      </w:r>
    </w:p>
    <w:p w:rsidR="000872ED" w:rsidRPr="00436354" w:rsidRDefault="000872ED" w:rsidP="000872ED">
      <w:pPr>
        <w:widowControl w:val="0"/>
        <w:numPr>
          <w:ilvl w:val="0"/>
          <w:numId w:val="15"/>
        </w:numPr>
        <w:suppressAutoHyphens/>
        <w:spacing w:before="120" w:after="0" w:line="240" w:lineRule="auto"/>
        <w:jc w:val="both"/>
        <w:rPr>
          <w:rFonts w:ascii="Times New Roman" w:eastAsia="Times New Roman" w:hAnsi="Times New Roman" w:cs="Times New Roman"/>
          <w:sz w:val="24"/>
          <w:szCs w:val="24"/>
          <w:shd w:val="clear" w:color="auto" w:fill="FFFF00"/>
          <w:lang w:eastAsia="ar-SA"/>
        </w:rPr>
      </w:pPr>
      <w:r w:rsidRPr="00436354">
        <w:rPr>
          <w:rFonts w:ascii="Times New Roman" w:eastAsia="Times New Roman" w:hAnsi="Times New Roman" w:cs="Times New Roman"/>
          <w:b/>
          <w:sz w:val="24"/>
          <w:szCs w:val="24"/>
          <w:lang w:eastAsia="ar-SA"/>
        </w:rPr>
        <w:t>Termin realiza</w:t>
      </w:r>
      <w:r>
        <w:rPr>
          <w:rFonts w:ascii="Times New Roman" w:eastAsia="Times New Roman" w:hAnsi="Times New Roman" w:cs="Times New Roman"/>
          <w:b/>
          <w:sz w:val="24"/>
          <w:szCs w:val="24"/>
          <w:lang w:eastAsia="ar-SA"/>
        </w:rPr>
        <w:t xml:space="preserve">cji – </w:t>
      </w:r>
      <w:r w:rsidRPr="00436354">
        <w:rPr>
          <w:rFonts w:ascii="Times New Roman" w:eastAsia="Times New Roman" w:hAnsi="Times New Roman" w:cs="Times New Roman"/>
          <w:b/>
          <w:sz w:val="24"/>
          <w:szCs w:val="24"/>
          <w:lang w:eastAsia="ar-SA"/>
        </w:rPr>
        <w:t xml:space="preserve"> do dnia</w:t>
      </w:r>
      <w:r>
        <w:rPr>
          <w:rFonts w:ascii="Times New Roman" w:eastAsia="Times New Roman" w:hAnsi="Times New Roman" w:cs="Times New Roman"/>
          <w:b/>
          <w:sz w:val="24"/>
          <w:szCs w:val="24"/>
          <w:lang w:eastAsia="ar-SA"/>
        </w:rPr>
        <w:t xml:space="preserve"> 30 lipca 2018</w:t>
      </w:r>
      <w:r w:rsidRPr="00436354">
        <w:rPr>
          <w:rFonts w:ascii="Times New Roman" w:eastAsia="Times New Roman" w:hAnsi="Times New Roman" w:cs="Times New Roman"/>
          <w:b/>
          <w:sz w:val="24"/>
          <w:szCs w:val="24"/>
          <w:lang w:eastAsia="ar-SA"/>
        </w:rPr>
        <w:t xml:space="preserve"> roku.  </w:t>
      </w:r>
    </w:p>
    <w:p w:rsidR="000872ED" w:rsidRPr="00436354" w:rsidRDefault="000872ED" w:rsidP="000872ED">
      <w:pPr>
        <w:widowControl w:val="0"/>
        <w:numPr>
          <w:ilvl w:val="0"/>
          <w:numId w:val="15"/>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Wykonawca zobowiązany jest do udzielenia minimum:</w:t>
      </w:r>
    </w:p>
    <w:p w:rsidR="000872ED" w:rsidRPr="00436354" w:rsidRDefault="000872ED" w:rsidP="000872ED">
      <w:pPr>
        <w:numPr>
          <w:ilvl w:val="0"/>
          <w:numId w:val="2"/>
        </w:numPr>
        <w:tabs>
          <w:tab w:val="left" w:pos="709"/>
        </w:tabs>
        <w:suppressAutoHyphens/>
        <w:spacing w:before="120" w:after="0" w:line="240" w:lineRule="auto"/>
        <w:ind w:left="709" w:hanging="425"/>
        <w:rPr>
          <w:rFonts w:ascii="Times New Roman" w:eastAsia="Times New Roman" w:hAnsi="Times New Roman" w:cs="Times New Roman"/>
          <w:bCs/>
          <w:sz w:val="24"/>
          <w:szCs w:val="24"/>
          <w:lang w:eastAsia="ar-SA"/>
        </w:rPr>
      </w:pPr>
      <w:r w:rsidRPr="00436354">
        <w:rPr>
          <w:rFonts w:ascii="Times New Roman" w:eastAsia="Times New Roman" w:hAnsi="Times New Roman" w:cs="Times New Roman"/>
          <w:bCs/>
          <w:sz w:val="24"/>
          <w:szCs w:val="24"/>
          <w:lang w:eastAsia="ar-SA"/>
        </w:rPr>
        <w:t>gwarancja podstawowa: minimum 2 lata</w:t>
      </w:r>
      <w:r>
        <w:rPr>
          <w:rFonts w:ascii="Times New Roman" w:eastAsia="Times New Roman" w:hAnsi="Times New Roman" w:cs="Times New Roman"/>
          <w:bCs/>
          <w:sz w:val="24"/>
          <w:szCs w:val="24"/>
          <w:lang w:eastAsia="ar-SA"/>
        </w:rPr>
        <w:t xml:space="preserve"> bez limitu kilometrów</w:t>
      </w:r>
    </w:p>
    <w:p w:rsidR="000872ED" w:rsidRPr="00436354" w:rsidRDefault="000872ED" w:rsidP="000872ED">
      <w:pPr>
        <w:widowControl w:val="0"/>
        <w:numPr>
          <w:ilvl w:val="0"/>
          <w:numId w:val="15"/>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xml:space="preserve">Kryterium wyboru oferty: </w:t>
      </w:r>
    </w:p>
    <w:p w:rsidR="000872ED" w:rsidRDefault="000872ED" w:rsidP="000872ED">
      <w:pPr>
        <w:widowControl w:val="0"/>
        <w:numPr>
          <w:ilvl w:val="0"/>
          <w:numId w:val="9"/>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b/>
          <w:sz w:val="24"/>
          <w:szCs w:val="24"/>
          <w:lang w:eastAsia="ar-SA"/>
        </w:rPr>
        <w:lastRenderedPageBreak/>
        <w:t>cena oferty brutto</w:t>
      </w:r>
      <w:r w:rsidRPr="00436354">
        <w:rPr>
          <w:rFonts w:ascii="Times New Roman" w:eastAsia="Times New Roman" w:hAnsi="Times New Roman" w:cs="Times New Roman"/>
          <w:sz w:val="24"/>
          <w:szCs w:val="24"/>
          <w:lang w:eastAsia="ar-SA"/>
        </w:rPr>
        <w:t>, przy czym Zamawiający zastrzega sobie prawo negocjacji ceny w przypadku, gdy nie będzie dysponował kwotą wystarczającą na sfinansowanie zamówienia. W ramach negocjacji możliwy  jest zakup dodatkowych akcesoriów, np. opon lub kół zimowych lub dodatkowego wyposażenia, np. czujnik cofania czy ubezpieczenia pojazdu;</w:t>
      </w:r>
    </w:p>
    <w:p w:rsidR="00BB0799" w:rsidRPr="00436354" w:rsidRDefault="00BB0799" w:rsidP="000872ED">
      <w:pPr>
        <w:widowControl w:val="0"/>
        <w:numPr>
          <w:ilvl w:val="0"/>
          <w:numId w:val="9"/>
        </w:numPr>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oceniane będą tylko oferty spełniające warunki określone w zapytaniu ofertowym (z załącznikami)</w:t>
      </w:r>
    </w:p>
    <w:p w:rsidR="000872ED" w:rsidRDefault="000872ED" w:rsidP="000872ED">
      <w:pPr>
        <w:widowControl w:val="0"/>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b/>
          <w:sz w:val="24"/>
          <w:szCs w:val="24"/>
          <w:lang w:eastAsia="ar-SA"/>
        </w:rPr>
        <w:t>UWAGA:</w:t>
      </w:r>
      <w:r w:rsidRPr="00436354">
        <w:rPr>
          <w:rFonts w:ascii="Times New Roman" w:eastAsia="Times New Roman" w:hAnsi="Times New Roman" w:cs="Times New Roman"/>
          <w:sz w:val="24"/>
          <w:szCs w:val="24"/>
          <w:lang w:eastAsia="ar-SA"/>
        </w:rPr>
        <w:t xml:space="preserve"> Zamawiający zastrzega sobie prawo negocjacji ceny w przypadku, gdy nie będzie dysponował kwotą wystarczającą na sfinansowanie zamówienia. W ramach negocjacji możliwy  jest również zakup dodatkowych akcesoriów, np. opon lub kół zimowych lub dodatkowego wyposażenia, np. czujnik cofania, jak również ubezpieczenia pojazdu. </w:t>
      </w:r>
    </w:p>
    <w:p w:rsidR="00BB0799" w:rsidRDefault="00BB0799" w:rsidP="000872ED">
      <w:pPr>
        <w:widowControl w:val="0"/>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w:t>
      </w:r>
      <w:r w:rsidR="00E22707">
        <w:rPr>
          <w:rFonts w:ascii="Times New Roman" w:eastAsia="Times New Roman" w:hAnsi="Times New Roman" w:cs="Times New Roman"/>
          <w:sz w:val="24"/>
          <w:szCs w:val="24"/>
          <w:lang w:eastAsia="ar-SA"/>
        </w:rPr>
        <w:t xml:space="preserve"> może</w:t>
      </w:r>
      <w:r>
        <w:rPr>
          <w:rFonts w:ascii="Times New Roman" w:eastAsia="Times New Roman" w:hAnsi="Times New Roman" w:cs="Times New Roman"/>
          <w:sz w:val="24"/>
          <w:szCs w:val="24"/>
          <w:lang w:eastAsia="ar-SA"/>
        </w:rPr>
        <w:t xml:space="preserve"> unieważni</w:t>
      </w:r>
      <w:r w:rsidR="00E22707">
        <w:rPr>
          <w:rFonts w:ascii="Times New Roman" w:eastAsia="Times New Roman" w:hAnsi="Times New Roman" w:cs="Times New Roman"/>
          <w:sz w:val="24"/>
          <w:szCs w:val="24"/>
          <w:lang w:eastAsia="ar-SA"/>
        </w:rPr>
        <w:t>ć</w:t>
      </w:r>
      <w:r>
        <w:rPr>
          <w:rFonts w:ascii="Times New Roman" w:eastAsia="Times New Roman" w:hAnsi="Times New Roman" w:cs="Times New Roman"/>
          <w:sz w:val="24"/>
          <w:szCs w:val="24"/>
          <w:lang w:eastAsia="ar-SA"/>
        </w:rPr>
        <w:t xml:space="preserve"> postępowanie w przypadku:</w:t>
      </w:r>
    </w:p>
    <w:p w:rsidR="00BB0799" w:rsidRDefault="00BB0799" w:rsidP="000872ED">
      <w:pPr>
        <w:widowControl w:val="0"/>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-najkorzystniejsza cena oferty przewyższa kwotę jaką zamawiający przeznaczył na zakup samochodu,</w:t>
      </w:r>
    </w:p>
    <w:p w:rsidR="00BB0799" w:rsidRPr="00436354" w:rsidRDefault="00BB0799" w:rsidP="000872ED">
      <w:pPr>
        <w:widowControl w:val="0"/>
        <w:suppressAutoHyphens/>
        <w:spacing w:before="120"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 przypadku zmian warunków na które Zamawiający nie ma wpływu, w szczególności utraty dofinansowania lub</w:t>
      </w:r>
      <w:r w:rsidR="00383B6D">
        <w:rPr>
          <w:rFonts w:ascii="Times New Roman" w:eastAsia="Times New Roman" w:hAnsi="Times New Roman" w:cs="Times New Roman"/>
          <w:sz w:val="24"/>
          <w:szCs w:val="24"/>
          <w:lang w:eastAsia="ar-SA"/>
        </w:rPr>
        <w:t xml:space="preserve"> innych okoliczności w</w:t>
      </w:r>
      <w:r>
        <w:rPr>
          <w:rFonts w:ascii="Times New Roman" w:eastAsia="Times New Roman" w:hAnsi="Times New Roman" w:cs="Times New Roman"/>
          <w:sz w:val="24"/>
          <w:szCs w:val="24"/>
          <w:lang w:eastAsia="ar-SA"/>
        </w:rPr>
        <w:t xml:space="preserve"> których zakup samochodu stał się nie uzasadniony.</w:t>
      </w:r>
    </w:p>
    <w:p w:rsidR="000872ED" w:rsidRDefault="000872ED" w:rsidP="000872ED">
      <w:pPr>
        <w:widowControl w:val="0"/>
        <w:suppressAutoHyphens/>
        <w:spacing w:before="120" w:after="0" w:line="240" w:lineRule="auto"/>
        <w:jc w:val="both"/>
        <w:rPr>
          <w:rFonts w:ascii="Times New Roman" w:eastAsia="Times New Roman" w:hAnsi="Times New Roman" w:cs="Times New Roman"/>
          <w:b/>
          <w:sz w:val="24"/>
          <w:szCs w:val="24"/>
          <w:lang w:eastAsia="ar-SA"/>
        </w:rPr>
      </w:pPr>
      <w:r w:rsidRPr="00436354">
        <w:rPr>
          <w:rFonts w:ascii="Times New Roman" w:eastAsia="Times New Roman" w:hAnsi="Times New Roman" w:cs="Times New Roman"/>
          <w:b/>
          <w:sz w:val="24"/>
          <w:szCs w:val="24"/>
          <w:lang w:eastAsia="ar-SA"/>
        </w:rPr>
        <w:t>Osoby u</w:t>
      </w:r>
      <w:r>
        <w:rPr>
          <w:rFonts w:ascii="Times New Roman" w:eastAsia="Times New Roman" w:hAnsi="Times New Roman" w:cs="Times New Roman"/>
          <w:b/>
          <w:sz w:val="24"/>
          <w:szCs w:val="24"/>
          <w:lang w:eastAsia="ar-SA"/>
        </w:rPr>
        <w:t>prawnione do kontaktu ze strony Gminy</w:t>
      </w:r>
      <w:r w:rsidRPr="00436354">
        <w:rPr>
          <w:rFonts w:ascii="Times New Roman" w:eastAsia="Times New Roman" w:hAnsi="Times New Roman" w:cs="Times New Roman"/>
          <w:b/>
          <w:sz w:val="24"/>
          <w:szCs w:val="24"/>
          <w:lang w:eastAsia="ar-SA"/>
        </w:rPr>
        <w:t>:</w:t>
      </w:r>
    </w:p>
    <w:p w:rsidR="000872ED" w:rsidRPr="00436354" w:rsidRDefault="000872ED" w:rsidP="000872ED">
      <w:pPr>
        <w:widowControl w:val="0"/>
        <w:suppressAutoHyphens/>
        <w:spacing w:before="120"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Zdzisław Świerczyński</w:t>
      </w:r>
      <w:r w:rsidRPr="00436354">
        <w:rPr>
          <w:rFonts w:ascii="Times New Roman" w:eastAsia="Times New Roman" w:hAnsi="Times New Roman" w:cs="Times New Roman"/>
          <w:sz w:val="24"/>
          <w:szCs w:val="24"/>
          <w:lang w:eastAsia="ar-SA"/>
        </w:rPr>
        <w:t xml:space="preserve"> – tel.  </w:t>
      </w:r>
      <w:r>
        <w:rPr>
          <w:rFonts w:ascii="Times New Roman" w:eastAsia="Times New Roman" w:hAnsi="Times New Roman" w:cs="Times New Roman"/>
          <w:sz w:val="24"/>
          <w:szCs w:val="24"/>
          <w:lang w:eastAsia="ar-SA"/>
        </w:rPr>
        <w:t>48-675-7960 w 106</w:t>
      </w:r>
    </w:p>
    <w:p w:rsidR="000872ED" w:rsidRPr="00436354" w:rsidRDefault="000872ED" w:rsidP="000872ED">
      <w:pPr>
        <w:widowControl w:val="0"/>
        <w:numPr>
          <w:ilvl w:val="0"/>
          <w:numId w:val="15"/>
        </w:numPr>
        <w:suppressAutoHyphens/>
        <w:spacing w:before="120" w:after="0" w:line="240" w:lineRule="auto"/>
        <w:jc w:val="both"/>
        <w:rPr>
          <w:rFonts w:ascii="Times New Roman" w:eastAsia="Times New Roman" w:hAnsi="Times New Roman" w:cs="Times New Roman"/>
          <w:b/>
          <w:sz w:val="26"/>
          <w:szCs w:val="24"/>
          <w:lang w:eastAsia="ar-SA"/>
        </w:rPr>
      </w:pPr>
      <w:r w:rsidRPr="00436354">
        <w:rPr>
          <w:rFonts w:ascii="Times New Roman" w:eastAsia="Times New Roman" w:hAnsi="Times New Roman" w:cs="Times New Roman"/>
          <w:b/>
          <w:sz w:val="26"/>
          <w:szCs w:val="24"/>
          <w:lang w:eastAsia="ar-SA"/>
        </w:rPr>
        <w:t xml:space="preserve">Termin i  miejsce składania ofert: </w:t>
      </w:r>
    </w:p>
    <w:p w:rsidR="000872ED" w:rsidRPr="00436354" w:rsidRDefault="000872ED" w:rsidP="000872ED">
      <w:pPr>
        <w:numPr>
          <w:ilvl w:val="0"/>
          <w:numId w:val="18"/>
        </w:numPr>
        <w:suppressAutoHyphens/>
        <w:spacing w:before="120" w:after="0" w:line="240" w:lineRule="auto"/>
        <w:ind w:left="709" w:hanging="284"/>
        <w:jc w:val="both"/>
        <w:rPr>
          <w:rFonts w:ascii="Times New Roman" w:eastAsia="Times New Roman" w:hAnsi="Times New Roman" w:cs="Times New Roman"/>
          <w:b/>
          <w:sz w:val="24"/>
          <w:szCs w:val="24"/>
          <w:lang w:eastAsia="ar-SA"/>
        </w:rPr>
      </w:pPr>
      <w:r w:rsidRPr="00436354">
        <w:rPr>
          <w:rFonts w:ascii="Times New Roman" w:eastAsia="Times New Roman" w:hAnsi="Times New Roman" w:cs="Times New Roman"/>
          <w:sz w:val="24"/>
          <w:szCs w:val="24"/>
          <w:lang w:eastAsia="ar-SA"/>
        </w:rPr>
        <w:t xml:space="preserve">Termin do którego należy składać oferty:  </w:t>
      </w:r>
      <w:r w:rsidR="00B8531F">
        <w:rPr>
          <w:rFonts w:ascii="Times New Roman" w:eastAsia="Times New Roman" w:hAnsi="Times New Roman" w:cs="Times New Roman"/>
          <w:b/>
          <w:sz w:val="24"/>
          <w:szCs w:val="24"/>
          <w:lang w:eastAsia="ar-SA"/>
        </w:rPr>
        <w:t xml:space="preserve"> 08</w:t>
      </w:r>
      <w:r w:rsidRPr="00436354">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czerwca 2018</w:t>
      </w:r>
      <w:r w:rsidRPr="00436354">
        <w:rPr>
          <w:rFonts w:ascii="Times New Roman" w:eastAsia="Times New Roman" w:hAnsi="Times New Roman" w:cs="Times New Roman"/>
          <w:b/>
          <w:sz w:val="24"/>
          <w:szCs w:val="24"/>
          <w:lang w:eastAsia="ar-SA"/>
        </w:rPr>
        <w:t>r.</w:t>
      </w:r>
      <w:r>
        <w:rPr>
          <w:rFonts w:ascii="Times New Roman" w:eastAsia="Times New Roman" w:hAnsi="Times New Roman" w:cs="Times New Roman"/>
          <w:b/>
          <w:sz w:val="24"/>
          <w:szCs w:val="24"/>
          <w:lang w:eastAsia="ar-SA"/>
        </w:rPr>
        <w:t xml:space="preserve"> godz. 12:00</w:t>
      </w:r>
    </w:p>
    <w:p w:rsidR="000872ED" w:rsidRPr="00436354" w:rsidRDefault="000872ED" w:rsidP="000872ED">
      <w:pPr>
        <w:numPr>
          <w:ilvl w:val="0"/>
          <w:numId w:val="18"/>
        </w:numPr>
        <w:tabs>
          <w:tab w:val="left" w:pos="360"/>
        </w:tabs>
        <w:suppressAutoHyphens/>
        <w:spacing w:before="120" w:after="0" w:line="240" w:lineRule="auto"/>
        <w:ind w:left="709" w:hanging="284"/>
        <w:jc w:val="both"/>
        <w:rPr>
          <w:rFonts w:ascii="Times New Roman" w:eastAsia="Times New Roman" w:hAnsi="Times New Roman" w:cs="Times New Roman"/>
          <w:color w:val="1F497D"/>
          <w:sz w:val="24"/>
          <w:szCs w:val="24"/>
          <w:lang w:eastAsia="ar-SA"/>
        </w:rPr>
      </w:pPr>
      <w:r w:rsidRPr="00436354">
        <w:rPr>
          <w:rFonts w:ascii="Times New Roman" w:eastAsia="Times New Roman" w:hAnsi="Times New Roman" w:cs="Times New Roman"/>
          <w:sz w:val="24"/>
          <w:szCs w:val="24"/>
          <w:lang w:eastAsia="ar-SA"/>
        </w:rPr>
        <w:t>Formularz ofertowy można złożyć osobiście w siedzibie Zamawiającego  lub</w:t>
      </w:r>
      <w:r>
        <w:rPr>
          <w:rFonts w:ascii="Times New Roman" w:eastAsia="Times New Roman" w:hAnsi="Times New Roman" w:cs="Times New Roman"/>
          <w:sz w:val="24"/>
          <w:szCs w:val="24"/>
          <w:lang w:eastAsia="ar-SA"/>
        </w:rPr>
        <w:t xml:space="preserve"> przesłać za pomocą poczty na </w:t>
      </w:r>
      <w:r w:rsidRPr="00436354">
        <w:rPr>
          <w:rFonts w:ascii="Times New Roman" w:eastAsia="Times New Roman" w:hAnsi="Times New Roman" w:cs="Times New Roman"/>
          <w:sz w:val="24"/>
          <w:szCs w:val="24"/>
          <w:lang w:eastAsia="ar-SA"/>
        </w:rPr>
        <w:t>adres</w:t>
      </w:r>
      <w:r>
        <w:rPr>
          <w:rFonts w:ascii="Times New Roman" w:eastAsia="Times New Roman" w:hAnsi="Times New Roman" w:cs="Times New Roman"/>
          <w:sz w:val="24"/>
          <w:szCs w:val="24"/>
          <w:lang w:eastAsia="ar-SA"/>
        </w:rPr>
        <w:t xml:space="preserve"> Urząd Gminy w Borkowicach, </w:t>
      </w:r>
      <w:proofErr w:type="spellStart"/>
      <w:r>
        <w:rPr>
          <w:rFonts w:ascii="Times New Roman" w:eastAsia="Times New Roman" w:hAnsi="Times New Roman" w:cs="Times New Roman"/>
          <w:sz w:val="24"/>
          <w:szCs w:val="24"/>
          <w:lang w:eastAsia="ar-SA"/>
        </w:rPr>
        <w:t>ul.ks</w:t>
      </w:r>
      <w:proofErr w:type="spellEnd"/>
      <w:r>
        <w:rPr>
          <w:rFonts w:ascii="Times New Roman" w:eastAsia="Times New Roman" w:hAnsi="Times New Roman" w:cs="Times New Roman"/>
          <w:sz w:val="24"/>
          <w:szCs w:val="24"/>
          <w:lang w:eastAsia="ar-SA"/>
        </w:rPr>
        <w:t>. Jana Wiśniewskiego 42, 26-422 Borkowice</w:t>
      </w:r>
      <w:r w:rsidRPr="00436354">
        <w:rPr>
          <w:rFonts w:ascii="Times New Roman" w:eastAsia="Times New Roman" w:hAnsi="Times New Roman" w:cs="Times New Roman"/>
          <w:sz w:val="24"/>
          <w:szCs w:val="24"/>
          <w:lang w:eastAsia="ar-SA"/>
        </w:rPr>
        <w:t xml:space="preserve"> – z dopiskiem na koperc</w:t>
      </w:r>
      <w:r>
        <w:rPr>
          <w:rFonts w:ascii="Times New Roman" w:eastAsia="Times New Roman" w:hAnsi="Times New Roman" w:cs="Times New Roman"/>
          <w:sz w:val="24"/>
          <w:szCs w:val="24"/>
          <w:lang w:eastAsia="ar-SA"/>
        </w:rPr>
        <w:t>ie  „oferta na dostawę nowego lekkiego samochodu ratowniczo-gaśniczego z przeznaczeniem dla OSP Borkowice.”</w:t>
      </w:r>
    </w:p>
    <w:p w:rsidR="000872ED" w:rsidRPr="0066170F" w:rsidRDefault="000872ED" w:rsidP="000872ED">
      <w:pPr>
        <w:pStyle w:val="Akapitzlist"/>
        <w:numPr>
          <w:ilvl w:val="0"/>
          <w:numId w:val="20"/>
        </w:numPr>
        <w:suppressAutoHyphens/>
        <w:spacing w:before="120" w:after="0" w:line="240" w:lineRule="auto"/>
        <w:jc w:val="both"/>
        <w:rPr>
          <w:rFonts w:ascii="Times New Roman" w:eastAsia="Times New Roman" w:hAnsi="Times New Roman" w:cs="Times New Roman"/>
          <w:b/>
          <w:sz w:val="24"/>
          <w:szCs w:val="24"/>
          <w:lang w:eastAsia="ar-SA"/>
        </w:rPr>
      </w:pPr>
      <w:r w:rsidRPr="0066170F">
        <w:rPr>
          <w:rFonts w:ascii="Times New Roman" w:eastAsia="Times New Roman" w:hAnsi="Times New Roman" w:cs="Times New Roman"/>
          <w:b/>
          <w:sz w:val="24"/>
          <w:szCs w:val="24"/>
          <w:lang w:eastAsia="ar-SA"/>
        </w:rPr>
        <w:t>Ofertę należy złożyć wg załączonego formularza ofertowego we wskazanym terminie.</w:t>
      </w:r>
    </w:p>
    <w:p w:rsidR="000872ED" w:rsidRDefault="00383B6D" w:rsidP="000872ED">
      <w:pPr>
        <w:pStyle w:val="Akapitzlist"/>
        <w:numPr>
          <w:ilvl w:val="0"/>
          <w:numId w:val="20"/>
        </w:numPr>
        <w:suppressAutoHyphens/>
        <w:spacing w:before="120"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Liczy się data i godzina wpływu oferty do sekretariatu</w:t>
      </w:r>
      <w:r w:rsidR="00B94F9E">
        <w:rPr>
          <w:rFonts w:ascii="Times New Roman" w:eastAsia="Times New Roman" w:hAnsi="Times New Roman" w:cs="Times New Roman"/>
          <w:b/>
          <w:sz w:val="24"/>
          <w:szCs w:val="24"/>
          <w:lang w:eastAsia="ar-SA"/>
        </w:rPr>
        <w:t xml:space="preserve"> w siedzibie zamawiającego, a nie data wysłania.</w:t>
      </w:r>
    </w:p>
    <w:p w:rsidR="000872ED" w:rsidRPr="0066170F" w:rsidRDefault="000872ED" w:rsidP="000872ED">
      <w:pPr>
        <w:pStyle w:val="Akapitzlist"/>
        <w:numPr>
          <w:ilvl w:val="0"/>
          <w:numId w:val="20"/>
        </w:numPr>
        <w:suppressAutoHyphens/>
        <w:spacing w:before="120" w:after="0" w:line="240" w:lineRule="auto"/>
        <w:jc w:val="both"/>
        <w:rPr>
          <w:rFonts w:ascii="Times New Roman" w:eastAsia="Times New Roman" w:hAnsi="Times New Roman" w:cs="Times New Roman"/>
          <w:b/>
          <w:sz w:val="24"/>
          <w:szCs w:val="24"/>
          <w:lang w:eastAsia="ar-SA"/>
        </w:rPr>
      </w:pPr>
      <w:r w:rsidRPr="0066170F">
        <w:rPr>
          <w:rFonts w:ascii="Times New Roman" w:eastAsia="Times New Roman" w:hAnsi="Times New Roman" w:cs="Times New Roman"/>
          <w:b/>
          <w:sz w:val="24"/>
          <w:szCs w:val="24"/>
          <w:lang w:eastAsia="ar-SA"/>
        </w:rPr>
        <w:t xml:space="preserve">Załączniki do zapytania ofertowego: </w:t>
      </w:r>
    </w:p>
    <w:p w:rsidR="000872ED" w:rsidRPr="00436354" w:rsidRDefault="000872ED" w:rsidP="000872ED">
      <w:pPr>
        <w:numPr>
          <w:ilvl w:val="1"/>
          <w:numId w:val="20"/>
        </w:numPr>
        <w:tabs>
          <w:tab w:val="left" w:pos="851"/>
        </w:tabs>
        <w:suppressAutoHyphens/>
        <w:spacing w:before="120" w:after="0" w:line="240" w:lineRule="auto"/>
        <w:ind w:left="851" w:hanging="425"/>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formularz ofertowy        -    załącznik nr 1</w:t>
      </w:r>
    </w:p>
    <w:p w:rsidR="000872ED" w:rsidRPr="00436354" w:rsidRDefault="000872ED" w:rsidP="000872ED">
      <w:pPr>
        <w:numPr>
          <w:ilvl w:val="1"/>
          <w:numId w:val="20"/>
        </w:numPr>
        <w:tabs>
          <w:tab w:val="left" w:pos="851"/>
        </w:tabs>
        <w:suppressAutoHyphens/>
        <w:spacing w:before="120" w:after="0" w:line="240" w:lineRule="auto"/>
        <w:ind w:left="851" w:hanging="425"/>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xml:space="preserve">wzór umowy                     -    załącznik nr  2 </w:t>
      </w:r>
    </w:p>
    <w:p w:rsidR="000872ED" w:rsidRPr="00436354" w:rsidRDefault="000872ED" w:rsidP="000872ED">
      <w:pPr>
        <w:tabs>
          <w:tab w:val="left" w:pos="284"/>
        </w:tabs>
        <w:suppressAutoHyphens/>
        <w:spacing w:before="120" w:after="0" w:line="240" w:lineRule="auto"/>
        <w:rPr>
          <w:rFonts w:ascii="Times New Roman" w:eastAsia="Times New Roman" w:hAnsi="Times New Roman" w:cs="Times New Roman"/>
          <w:sz w:val="18"/>
          <w:szCs w:val="20"/>
          <w:lang w:eastAsia="ar-SA"/>
        </w:rPr>
      </w:pPr>
    </w:p>
    <w:p w:rsidR="000872ED" w:rsidRPr="00436354" w:rsidRDefault="000872ED" w:rsidP="000872ED">
      <w:pPr>
        <w:tabs>
          <w:tab w:val="left" w:pos="284"/>
        </w:tabs>
        <w:suppressAutoHyphens/>
        <w:spacing w:after="0" w:line="240" w:lineRule="auto"/>
        <w:ind w:firstLine="5103"/>
        <w:rPr>
          <w:rFonts w:ascii="Times New Roman" w:eastAsia="Times New Roman" w:hAnsi="Times New Roman" w:cs="Times New Roman"/>
          <w:sz w:val="18"/>
          <w:szCs w:val="20"/>
          <w:lang w:eastAsia="ar-SA"/>
        </w:rPr>
      </w:pPr>
    </w:p>
    <w:p w:rsidR="000872ED" w:rsidRPr="00436354" w:rsidRDefault="000872ED" w:rsidP="000872ED">
      <w:pPr>
        <w:tabs>
          <w:tab w:val="left" w:pos="284"/>
        </w:tabs>
        <w:suppressAutoHyphens/>
        <w:spacing w:after="0" w:line="240" w:lineRule="auto"/>
        <w:ind w:firstLine="5103"/>
        <w:rPr>
          <w:rFonts w:ascii="Times New Roman" w:eastAsia="Times New Roman" w:hAnsi="Times New Roman" w:cs="Times New Roman"/>
          <w:sz w:val="18"/>
          <w:szCs w:val="20"/>
          <w:lang w:eastAsia="ar-SA"/>
        </w:rPr>
      </w:pPr>
    </w:p>
    <w:p w:rsidR="000872ED" w:rsidRPr="00436354" w:rsidRDefault="000872ED" w:rsidP="000872ED">
      <w:pPr>
        <w:tabs>
          <w:tab w:val="left" w:pos="284"/>
        </w:tabs>
        <w:suppressAutoHyphens/>
        <w:spacing w:after="0" w:line="240" w:lineRule="auto"/>
        <w:ind w:firstLine="5103"/>
        <w:rPr>
          <w:rFonts w:ascii="Times New Roman" w:eastAsia="Times New Roman" w:hAnsi="Times New Roman" w:cs="Times New Roman"/>
          <w:sz w:val="20"/>
          <w:szCs w:val="20"/>
          <w:lang w:eastAsia="ar-SA"/>
        </w:rPr>
      </w:pPr>
      <w:r w:rsidRPr="00436354">
        <w:rPr>
          <w:rFonts w:ascii="Times New Roman" w:eastAsia="Times New Roman" w:hAnsi="Times New Roman" w:cs="Times New Roman"/>
          <w:sz w:val="20"/>
          <w:szCs w:val="20"/>
          <w:lang w:eastAsia="ar-SA"/>
        </w:rPr>
        <w:t xml:space="preserve">        ..................................................</w:t>
      </w:r>
    </w:p>
    <w:p w:rsidR="000872ED" w:rsidRPr="00436354" w:rsidRDefault="000872ED" w:rsidP="000872ED">
      <w:pPr>
        <w:suppressAutoHyphens/>
        <w:spacing w:after="0" w:line="240" w:lineRule="auto"/>
        <w:ind w:left="6946" w:hanging="6946"/>
        <w:rPr>
          <w:rFonts w:ascii="Times New Roman" w:eastAsia="Times New Roman" w:hAnsi="Times New Roman" w:cs="Times New Roman"/>
          <w:i/>
          <w:sz w:val="20"/>
          <w:szCs w:val="20"/>
          <w:lang w:eastAsia="ar-SA"/>
        </w:rPr>
      </w:pPr>
      <w:r w:rsidRPr="00436354">
        <w:rPr>
          <w:rFonts w:ascii="Times New Roman" w:eastAsia="Times New Roman" w:hAnsi="Times New Roman" w:cs="Times New Roman"/>
          <w:i/>
          <w:sz w:val="20"/>
          <w:szCs w:val="20"/>
          <w:lang w:eastAsia="ar-SA"/>
        </w:rPr>
        <w:t xml:space="preserve">                                                                                                                           podpis </w:t>
      </w:r>
    </w:p>
    <w:p w:rsidR="000872ED" w:rsidRPr="00436354" w:rsidRDefault="000872ED" w:rsidP="000872ED">
      <w:pPr>
        <w:suppressAutoHyphens/>
        <w:spacing w:after="0" w:line="240" w:lineRule="auto"/>
        <w:rPr>
          <w:rFonts w:ascii="Times New Roman" w:eastAsia="Times New Roman" w:hAnsi="Times New Roman" w:cs="Times New Roman"/>
          <w:sz w:val="24"/>
          <w:szCs w:val="20"/>
          <w:lang w:eastAsia="ar-SA"/>
        </w:rPr>
      </w:pPr>
      <w:r w:rsidRPr="00436354">
        <w:rPr>
          <w:rFonts w:ascii="Times New Roman" w:eastAsia="Times New Roman" w:hAnsi="Times New Roman" w:cs="Times New Roman"/>
          <w:sz w:val="24"/>
          <w:szCs w:val="20"/>
          <w:lang w:eastAsia="ar-SA"/>
        </w:rPr>
        <w:t xml:space="preserve">  </w:t>
      </w:r>
    </w:p>
    <w:p w:rsidR="000872ED" w:rsidRPr="00436354" w:rsidRDefault="000872ED" w:rsidP="000872ED">
      <w:pPr>
        <w:suppressAutoHyphens/>
        <w:spacing w:after="0" w:line="240" w:lineRule="auto"/>
        <w:rPr>
          <w:rFonts w:ascii="Times New Roman" w:eastAsia="Times New Roman" w:hAnsi="Times New Roman" w:cs="Times New Roman"/>
          <w:sz w:val="24"/>
          <w:szCs w:val="20"/>
          <w:lang w:eastAsia="ar-SA"/>
        </w:rPr>
      </w:pPr>
      <w:r w:rsidRPr="00436354">
        <w:rPr>
          <w:rFonts w:ascii="Times New Roman" w:eastAsia="Times New Roman" w:hAnsi="Times New Roman" w:cs="Times New Roman"/>
          <w:sz w:val="24"/>
          <w:szCs w:val="20"/>
          <w:lang w:eastAsia="ar-SA"/>
        </w:rPr>
        <w:t xml:space="preserve">  </w:t>
      </w:r>
    </w:p>
    <w:p w:rsidR="000872ED" w:rsidRPr="00436354" w:rsidRDefault="000872ED" w:rsidP="000872ED">
      <w:pPr>
        <w:suppressAutoHyphens/>
        <w:spacing w:after="0" w:line="240" w:lineRule="auto"/>
        <w:rPr>
          <w:rFonts w:ascii="Times New Roman" w:eastAsia="Times New Roman" w:hAnsi="Times New Roman" w:cs="Times New Roman"/>
          <w:sz w:val="24"/>
          <w:szCs w:val="20"/>
          <w:lang w:eastAsia="ar-SA"/>
        </w:rPr>
      </w:pPr>
    </w:p>
    <w:p w:rsidR="000872ED" w:rsidRPr="00436354" w:rsidRDefault="000872ED" w:rsidP="000872ED">
      <w:pPr>
        <w:suppressAutoHyphens/>
        <w:spacing w:after="0" w:line="240" w:lineRule="auto"/>
        <w:rPr>
          <w:rFonts w:ascii="Times New Roman" w:eastAsia="Times New Roman" w:hAnsi="Times New Roman" w:cs="Times New Roman"/>
          <w:sz w:val="24"/>
          <w:szCs w:val="20"/>
          <w:lang w:eastAsia="ar-SA"/>
        </w:rPr>
      </w:pPr>
    </w:p>
    <w:p w:rsidR="000872ED" w:rsidRPr="00436354" w:rsidRDefault="000872ED" w:rsidP="000872ED">
      <w:pPr>
        <w:suppressAutoHyphens/>
        <w:spacing w:after="0" w:line="240" w:lineRule="auto"/>
        <w:rPr>
          <w:rFonts w:ascii="Times New Roman" w:eastAsia="Times New Roman" w:hAnsi="Times New Roman" w:cs="Times New Roman"/>
          <w:sz w:val="24"/>
          <w:szCs w:val="20"/>
          <w:lang w:eastAsia="ar-SA"/>
        </w:rPr>
      </w:pPr>
    </w:p>
    <w:p w:rsidR="000872ED" w:rsidRPr="00436354" w:rsidRDefault="000872ED" w:rsidP="000872E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0872ED" w:rsidRPr="00436354" w:rsidRDefault="000872ED" w:rsidP="000872ED">
      <w:pPr>
        <w:pageBreakBefore/>
        <w:suppressAutoHyphens/>
        <w:spacing w:after="0" w:line="240" w:lineRule="auto"/>
        <w:rPr>
          <w:rFonts w:ascii="Times New Roman" w:eastAsia="Times New Roman" w:hAnsi="Times New Roman" w:cs="Times New Roman"/>
          <w:b/>
          <w:sz w:val="24"/>
          <w:szCs w:val="20"/>
          <w:lang w:eastAsia="ar-SA"/>
        </w:rPr>
      </w:pPr>
      <w:r w:rsidRPr="00436354">
        <w:rPr>
          <w:rFonts w:ascii="Times New Roman" w:eastAsia="Times New Roman" w:hAnsi="Times New Roman" w:cs="Times New Roman"/>
          <w:b/>
          <w:sz w:val="24"/>
          <w:szCs w:val="20"/>
          <w:lang w:eastAsia="ar-SA"/>
        </w:rPr>
        <w:lastRenderedPageBreak/>
        <w:t>Załącznik nr 1 do Zapytania ofertowego – formularz ofertowy</w:t>
      </w:r>
    </w:p>
    <w:p w:rsidR="000872ED" w:rsidRPr="00436354" w:rsidRDefault="000872ED" w:rsidP="000872ED">
      <w:pPr>
        <w:suppressAutoHyphens/>
        <w:spacing w:after="0" w:line="240" w:lineRule="auto"/>
        <w:rPr>
          <w:rFonts w:ascii="Times New Roman" w:eastAsia="Times New Roman" w:hAnsi="Times New Roman" w:cs="Times New Roman"/>
          <w:b/>
          <w:sz w:val="24"/>
          <w:szCs w:val="20"/>
          <w:lang w:eastAsia="ar-SA"/>
        </w:rPr>
      </w:pPr>
    </w:p>
    <w:p w:rsidR="000872ED" w:rsidRPr="00436354" w:rsidRDefault="000872ED" w:rsidP="000872ED">
      <w:pPr>
        <w:suppressAutoHyphens/>
        <w:spacing w:after="0" w:line="360" w:lineRule="atLeast"/>
        <w:ind w:right="-1"/>
        <w:jc w:val="both"/>
        <w:rPr>
          <w:rFonts w:ascii="Times New Roman" w:eastAsia="Times New Roman" w:hAnsi="Times New Roman" w:cs="Times New Roman"/>
          <w:lang w:eastAsia="ar-SA"/>
        </w:rPr>
      </w:pPr>
      <w:r w:rsidRPr="00436354">
        <w:rPr>
          <w:rFonts w:ascii="Times New Roman" w:eastAsia="Times New Roman" w:hAnsi="Times New Roman" w:cs="Times New Roman"/>
          <w:lang w:eastAsia="ar-SA"/>
        </w:rPr>
        <w:t>............................................                       </w:t>
      </w:r>
      <w:r>
        <w:rPr>
          <w:rFonts w:ascii="Times New Roman" w:eastAsia="Times New Roman" w:hAnsi="Times New Roman" w:cs="Times New Roman"/>
          <w:lang w:eastAsia="ar-SA"/>
        </w:rPr>
        <w:t xml:space="preserve">                               </w:t>
      </w:r>
      <w:r w:rsidRPr="00436354">
        <w:rPr>
          <w:rFonts w:ascii="Times New Roman" w:eastAsia="Times New Roman" w:hAnsi="Times New Roman" w:cs="Times New Roman"/>
          <w:lang w:eastAsia="ar-SA"/>
        </w:rPr>
        <w:t xml:space="preserve">…………………              </w:t>
      </w:r>
    </w:p>
    <w:p w:rsidR="000872ED" w:rsidRPr="00436354" w:rsidRDefault="000872ED" w:rsidP="000872ED">
      <w:pPr>
        <w:suppressAutoHyphens/>
        <w:spacing w:after="0" w:line="240" w:lineRule="auto"/>
        <w:ind w:left="6237" w:hanging="6237"/>
        <w:rPr>
          <w:rFonts w:ascii="Times New Roman" w:eastAsia="Times New Roman" w:hAnsi="Times New Roman" w:cs="Times New Roman"/>
          <w:i/>
          <w:lang w:eastAsia="ar-SA"/>
        </w:rPr>
      </w:pPr>
      <w:r w:rsidRPr="00436354">
        <w:rPr>
          <w:rFonts w:ascii="Times New Roman" w:eastAsia="Times New Roman" w:hAnsi="Times New Roman" w:cs="Times New Roman"/>
          <w:i/>
          <w:lang w:eastAsia="ar-SA"/>
        </w:rPr>
        <w:t>/Nazwa, adres, telef.,</w:t>
      </w:r>
      <w:r>
        <w:rPr>
          <w:rFonts w:ascii="Times New Roman" w:eastAsia="Times New Roman" w:hAnsi="Times New Roman" w:cs="Times New Roman"/>
          <w:i/>
          <w:lang w:eastAsia="ar-SA"/>
        </w:rPr>
        <w:t xml:space="preserve">                                                                       miejscowość data</w:t>
      </w:r>
    </w:p>
    <w:p w:rsidR="000872ED" w:rsidRPr="00436354" w:rsidRDefault="000872ED" w:rsidP="000872ED">
      <w:pPr>
        <w:suppressAutoHyphens/>
        <w:spacing w:after="0" w:line="240" w:lineRule="auto"/>
        <w:ind w:left="6237" w:hanging="6237"/>
        <w:rPr>
          <w:rFonts w:ascii="Times New Roman" w:eastAsia="Times New Roman" w:hAnsi="Times New Roman" w:cs="Times New Roman"/>
          <w:i/>
          <w:lang w:eastAsia="ar-SA"/>
        </w:rPr>
      </w:pPr>
      <w:r w:rsidRPr="00436354">
        <w:rPr>
          <w:rFonts w:ascii="Times New Roman" w:eastAsia="Times New Roman" w:hAnsi="Times New Roman" w:cs="Times New Roman"/>
          <w:i/>
          <w:lang w:eastAsia="ar-SA"/>
        </w:rPr>
        <w:t xml:space="preserve"> faks, e-mail Wykonawcy </w:t>
      </w:r>
    </w:p>
    <w:p w:rsidR="000872ED" w:rsidRPr="00436354" w:rsidRDefault="000872ED" w:rsidP="000872ED">
      <w:pPr>
        <w:keepNext/>
        <w:tabs>
          <w:tab w:val="num" w:pos="432"/>
        </w:tabs>
        <w:suppressAutoHyphens/>
        <w:spacing w:after="0" w:line="240" w:lineRule="auto"/>
        <w:ind w:left="2832"/>
        <w:outlineLvl w:val="0"/>
        <w:rPr>
          <w:rFonts w:ascii="Times New Roman" w:eastAsia="Times New Roman" w:hAnsi="Times New Roman" w:cs="Times New Roman"/>
          <w:b/>
          <w:sz w:val="24"/>
          <w:szCs w:val="24"/>
          <w:lang w:eastAsia="ar-SA"/>
        </w:rPr>
      </w:pPr>
    </w:p>
    <w:p w:rsidR="000872ED" w:rsidRPr="00436354" w:rsidRDefault="000872ED" w:rsidP="000872ED">
      <w:pPr>
        <w:keepNext/>
        <w:tabs>
          <w:tab w:val="num" w:pos="432"/>
        </w:tabs>
        <w:suppressAutoHyphens/>
        <w:spacing w:after="0" w:line="240" w:lineRule="auto"/>
        <w:ind w:left="2832"/>
        <w:outlineLvl w:val="0"/>
        <w:rPr>
          <w:rFonts w:ascii="Times New Roman" w:eastAsia="Times New Roman" w:hAnsi="Times New Roman" w:cs="Times New Roman"/>
          <w:b/>
          <w:sz w:val="24"/>
          <w:szCs w:val="24"/>
          <w:lang w:eastAsia="ar-SA"/>
        </w:rPr>
      </w:pPr>
      <w:r w:rsidRPr="00436354">
        <w:rPr>
          <w:rFonts w:ascii="Times New Roman" w:eastAsia="Times New Roman" w:hAnsi="Times New Roman" w:cs="Times New Roman"/>
          <w:b/>
          <w:sz w:val="24"/>
          <w:szCs w:val="24"/>
          <w:lang w:eastAsia="ar-SA"/>
        </w:rPr>
        <w:t>FORMULARZ OFERTOWY</w:t>
      </w:r>
    </w:p>
    <w:p w:rsidR="000872ED" w:rsidRPr="00436354" w:rsidRDefault="000872ED" w:rsidP="000872ED">
      <w:pPr>
        <w:suppressAutoHyphens/>
        <w:autoSpaceDE w:val="0"/>
        <w:spacing w:after="0" w:line="240" w:lineRule="auto"/>
        <w:jc w:val="right"/>
        <w:rPr>
          <w:rFonts w:ascii="Times New Roman" w:eastAsia="Times New Roman" w:hAnsi="Times New Roman" w:cs="Times New Roman"/>
          <w:b/>
          <w:sz w:val="24"/>
          <w:szCs w:val="20"/>
          <w:lang w:eastAsia="ar-SA"/>
        </w:rPr>
      </w:pPr>
      <w:r w:rsidRPr="00436354">
        <w:rPr>
          <w:rFonts w:ascii="Times New Roman" w:eastAsia="Times New Roman" w:hAnsi="Times New Roman" w:cs="Times New Roman"/>
          <w:b/>
          <w:sz w:val="24"/>
          <w:szCs w:val="20"/>
          <w:lang w:eastAsia="ar-SA"/>
        </w:rPr>
        <w:t xml:space="preserve"> </w:t>
      </w:r>
    </w:p>
    <w:p w:rsidR="000872ED" w:rsidRDefault="000872ED" w:rsidP="000872ED">
      <w:pPr>
        <w:suppressAutoHyphens/>
        <w:autoSpaceDE w:val="0"/>
        <w:spacing w:after="0" w:line="240" w:lineRule="auto"/>
        <w:ind w:left="3540" w:firstLine="7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Gmina Borkowice </w:t>
      </w:r>
    </w:p>
    <w:p w:rsidR="000872ED" w:rsidRDefault="000872ED" w:rsidP="000872ED">
      <w:pPr>
        <w:suppressAutoHyphens/>
        <w:autoSpaceDE w:val="0"/>
        <w:spacing w:after="0" w:line="240" w:lineRule="auto"/>
        <w:ind w:left="3540" w:firstLine="708"/>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ul. ks. Jana Wiśniewskiego 42, </w:t>
      </w:r>
    </w:p>
    <w:p w:rsidR="000872ED" w:rsidRDefault="000872ED" w:rsidP="000872ED">
      <w:pPr>
        <w:suppressAutoHyphens/>
        <w:autoSpaceDE w:val="0"/>
        <w:spacing w:after="0" w:line="240" w:lineRule="auto"/>
        <w:ind w:left="3540" w:firstLine="70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26-422 Borkowice</w:t>
      </w:r>
    </w:p>
    <w:p w:rsidR="000872ED" w:rsidRPr="00436354" w:rsidRDefault="000872ED" w:rsidP="000872ED">
      <w:pPr>
        <w:suppressAutoHyphens/>
        <w:autoSpaceDE w:val="0"/>
        <w:spacing w:after="0" w:line="240" w:lineRule="auto"/>
        <w:ind w:left="3540" w:firstLine="708"/>
        <w:jc w:val="center"/>
        <w:rPr>
          <w:rFonts w:ascii="Arial" w:eastAsia="Times New Roman" w:hAnsi="Arial" w:cs="Arial"/>
          <w:sz w:val="24"/>
          <w:szCs w:val="20"/>
          <w:lang w:eastAsia="ar-SA"/>
        </w:rPr>
      </w:pPr>
    </w:p>
    <w:p w:rsidR="000872ED" w:rsidRPr="00436354" w:rsidRDefault="000872ED" w:rsidP="000872ED">
      <w:pPr>
        <w:suppressAutoHyphens/>
        <w:spacing w:after="0" w:line="240" w:lineRule="auto"/>
        <w:jc w:val="both"/>
        <w:rPr>
          <w:rFonts w:ascii="Times New Roman" w:eastAsia="Times New Roman" w:hAnsi="Times New Roman" w:cs="Times New Roman"/>
          <w:i/>
          <w:sz w:val="24"/>
          <w:szCs w:val="20"/>
          <w:lang w:eastAsia="ar-SA"/>
        </w:rPr>
      </w:pPr>
      <w:r w:rsidRPr="00436354">
        <w:rPr>
          <w:rFonts w:ascii="Times New Roman" w:eastAsia="Times New Roman" w:hAnsi="Times New Roman" w:cs="Times New Roman"/>
          <w:sz w:val="24"/>
          <w:szCs w:val="20"/>
          <w:lang w:eastAsia="ar-SA"/>
        </w:rPr>
        <w:t xml:space="preserve">Odpowiadając na ogłoszenie o zamówieniu w postępowaniu prowadzonym w formie zapytania ofertowego </w:t>
      </w:r>
      <w:r w:rsidRPr="00436354">
        <w:rPr>
          <w:rFonts w:ascii="Times New Roman" w:eastAsia="Times New Roman" w:hAnsi="Times New Roman" w:cs="Times New Roman"/>
          <w:color w:val="000000"/>
          <w:sz w:val="24"/>
          <w:szCs w:val="20"/>
          <w:lang w:eastAsia="ar-SA"/>
        </w:rPr>
        <w:t xml:space="preserve">na </w:t>
      </w:r>
      <w:r w:rsidRPr="00436354">
        <w:rPr>
          <w:rFonts w:ascii="Times New Roman" w:eastAsia="Times New Roman" w:hAnsi="Times New Roman" w:cs="Times New Roman"/>
          <w:sz w:val="24"/>
          <w:szCs w:val="20"/>
          <w:lang w:eastAsia="ar-SA"/>
        </w:rPr>
        <w:t xml:space="preserve">dostawę </w:t>
      </w:r>
      <w:r w:rsidRPr="004271A3">
        <w:rPr>
          <w:rFonts w:ascii="Times New Roman" w:eastAsia="Times New Roman" w:hAnsi="Times New Roman" w:cs="Times New Roman"/>
          <w:sz w:val="24"/>
          <w:szCs w:val="20"/>
          <w:lang w:eastAsia="ar-SA"/>
        </w:rPr>
        <w:t xml:space="preserve"> nowego lekkiego samochodu ratowniczo-gaśniczego z przeznaczeniem dla OSP Borkowice</w:t>
      </w:r>
      <w:r w:rsidRPr="00436354">
        <w:rPr>
          <w:rFonts w:ascii="Times New Roman" w:eastAsia="Times New Roman" w:hAnsi="Times New Roman" w:cs="Times New Roman"/>
          <w:sz w:val="24"/>
          <w:szCs w:val="20"/>
          <w:lang w:eastAsia="ar-SA"/>
        </w:rPr>
        <w:t xml:space="preserve"> </w:t>
      </w:r>
      <w:r w:rsidRPr="00436354">
        <w:rPr>
          <w:rFonts w:ascii="Times New Roman" w:eastAsia="Times New Roman" w:hAnsi="Times New Roman" w:cs="Times New Roman"/>
          <w:i/>
          <w:sz w:val="24"/>
          <w:szCs w:val="20"/>
          <w:lang w:eastAsia="ar-SA"/>
        </w:rPr>
        <w:t>:</w:t>
      </w:r>
    </w:p>
    <w:p w:rsidR="000872ED" w:rsidRPr="008D58FF" w:rsidRDefault="000872ED" w:rsidP="008D58FF">
      <w:pPr>
        <w:pStyle w:val="Akapitzlist"/>
        <w:numPr>
          <w:ilvl w:val="0"/>
          <w:numId w:val="16"/>
        </w:numPr>
        <w:rPr>
          <w:rFonts w:ascii="Times New Roman" w:eastAsia="Times New Roman" w:hAnsi="Times New Roman" w:cs="Times New Roman"/>
          <w:sz w:val="24"/>
          <w:szCs w:val="24"/>
          <w:lang w:eastAsia="ar-SA"/>
        </w:rPr>
      </w:pPr>
      <w:r w:rsidRPr="008D58FF">
        <w:rPr>
          <w:rFonts w:ascii="Times New Roman" w:eastAsia="Times New Roman" w:hAnsi="Times New Roman" w:cs="Times New Roman"/>
          <w:b/>
          <w:sz w:val="24"/>
          <w:szCs w:val="20"/>
          <w:lang w:eastAsia="ar-SA"/>
        </w:rPr>
        <w:t xml:space="preserve">Oferujemy </w:t>
      </w:r>
      <w:r w:rsidRPr="008D58FF">
        <w:rPr>
          <w:rFonts w:ascii="Times New Roman" w:eastAsia="Times New Roman" w:hAnsi="Times New Roman" w:cs="Times New Roman"/>
          <w:sz w:val="24"/>
          <w:szCs w:val="20"/>
          <w:lang w:eastAsia="ar-SA"/>
        </w:rPr>
        <w:t>dostawę nowego samochodu osobowego</w:t>
      </w:r>
      <w:r w:rsidRPr="008D58FF">
        <w:rPr>
          <w:rFonts w:ascii="Times New Roman" w:eastAsia="Lucida Sans Unicode" w:hAnsi="Times New Roman" w:cs="Tahoma"/>
          <w:kern w:val="1"/>
          <w:sz w:val="24"/>
          <w:szCs w:val="20"/>
          <w:lang w:eastAsia="hi-IN" w:bidi="hi-IN"/>
        </w:rPr>
        <w:t xml:space="preserve">, zgodnie z wymogami określonymi w zapytaniu ofertowym, </w:t>
      </w:r>
      <w:r w:rsidRPr="008D58FF">
        <w:rPr>
          <w:rFonts w:ascii="Times New Roman" w:eastAsia="Lucida Sans Unicode" w:hAnsi="Times New Roman" w:cs="Times New Roman"/>
          <w:kern w:val="1"/>
          <w:sz w:val="24"/>
          <w:szCs w:val="24"/>
          <w:lang w:eastAsia="hi-IN" w:bidi="hi-IN"/>
        </w:rPr>
        <w:t xml:space="preserve">tj. </w:t>
      </w:r>
      <w:r w:rsidRPr="008D58FF">
        <w:rPr>
          <w:rFonts w:ascii="Times New Roman" w:eastAsia="Times New Roman" w:hAnsi="Times New Roman" w:cs="Times New Roman"/>
          <w:color w:val="000000"/>
          <w:sz w:val="24"/>
          <w:szCs w:val="24"/>
          <w:lang w:eastAsia="ar-SA"/>
        </w:rPr>
        <w:t xml:space="preserve">samochód  marki ……………… , model …………… - nadwozie typu ……………. , rok produkcji ………… o dopuszczalnej masie całkowitej do ………… kg , </w:t>
      </w:r>
      <w:r w:rsidRPr="008D58FF">
        <w:rPr>
          <w:rFonts w:ascii="Times New Roman" w:eastAsia="Times New Roman" w:hAnsi="Times New Roman" w:cs="Times New Roman"/>
          <w:sz w:val="24"/>
          <w:szCs w:val="24"/>
          <w:lang w:eastAsia="ar-SA"/>
        </w:rPr>
        <w:t>posiadający fabryczną</w:t>
      </w:r>
      <w:r w:rsidR="00B8531F" w:rsidRPr="008D58FF">
        <w:rPr>
          <w:rFonts w:ascii="Times New Roman" w:eastAsia="Times New Roman" w:hAnsi="Times New Roman" w:cs="Times New Roman"/>
          <w:sz w:val="24"/>
          <w:szCs w:val="24"/>
          <w:lang w:eastAsia="ar-SA"/>
        </w:rPr>
        <w:t xml:space="preserve"> homologację jako samochód osobowy </w:t>
      </w:r>
      <w:r w:rsidR="008D58FF" w:rsidRPr="008D58FF">
        <w:rPr>
          <w:rFonts w:ascii="Times New Roman" w:eastAsia="Times New Roman" w:hAnsi="Times New Roman" w:cs="Times New Roman"/>
          <w:sz w:val="24"/>
          <w:szCs w:val="24"/>
          <w:lang w:eastAsia="ar-SA"/>
        </w:rPr>
        <w:t>- ilość miejsc siedzących 9;</w:t>
      </w:r>
    </w:p>
    <w:p w:rsidR="000872ED" w:rsidRPr="00436354" w:rsidRDefault="000872ED" w:rsidP="000872ED">
      <w:pPr>
        <w:widowControl w:val="0"/>
        <w:suppressAutoHyphens/>
        <w:spacing w:before="240" w:after="0" w:line="240" w:lineRule="auto"/>
        <w:ind w:left="284"/>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b/>
          <w:sz w:val="24"/>
          <w:szCs w:val="20"/>
          <w:lang w:eastAsia="ar-SA"/>
        </w:rPr>
        <w:t xml:space="preserve">za </w:t>
      </w:r>
      <w:r w:rsidRPr="00436354">
        <w:rPr>
          <w:rFonts w:ascii="Times New Roman" w:eastAsia="Times New Roman" w:hAnsi="Times New Roman" w:cs="Times New Roman"/>
          <w:b/>
          <w:sz w:val="24"/>
          <w:szCs w:val="24"/>
          <w:lang w:eastAsia="ar-SA"/>
        </w:rPr>
        <w:t>cenę</w:t>
      </w:r>
      <w:r w:rsidRPr="00436354">
        <w:rPr>
          <w:rFonts w:ascii="Times New Roman" w:eastAsia="Times New Roman" w:hAnsi="Times New Roman" w:cs="Times New Roman"/>
          <w:sz w:val="24"/>
          <w:szCs w:val="24"/>
          <w:lang w:eastAsia="ar-SA"/>
        </w:rPr>
        <w:t xml:space="preserve"> ......................... zł netto za + 23%VAT tj. ................................. zł brutto, słownie …………………………………………………………………………………………….</w:t>
      </w:r>
    </w:p>
    <w:p w:rsidR="000872ED" w:rsidRPr="00436354" w:rsidRDefault="000872ED" w:rsidP="000872ED">
      <w:pPr>
        <w:widowControl w:val="0"/>
        <w:numPr>
          <w:ilvl w:val="0"/>
          <w:numId w:val="16"/>
        </w:numPr>
        <w:suppressAutoHyphens/>
        <w:spacing w:before="240" w:after="0" w:line="240" w:lineRule="auto"/>
        <w:ind w:left="284" w:hanging="284"/>
        <w:jc w:val="both"/>
        <w:rPr>
          <w:rFonts w:ascii="Times New Roman" w:eastAsia="Calibri" w:hAnsi="Times New Roman" w:cs="Times New Roman"/>
          <w:b/>
          <w:sz w:val="24"/>
          <w:szCs w:val="20"/>
          <w:lang w:eastAsia="ar-SA"/>
        </w:rPr>
      </w:pPr>
      <w:r w:rsidRPr="00436354">
        <w:rPr>
          <w:rFonts w:ascii="Times New Roman" w:eastAsia="Calibri" w:hAnsi="Times New Roman" w:cs="Times New Roman"/>
          <w:b/>
          <w:sz w:val="24"/>
          <w:szCs w:val="20"/>
          <w:lang w:eastAsia="ar-SA"/>
        </w:rPr>
        <w:t>Do oferty załącz</w:t>
      </w:r>
      <w:r>
        <w:rPr>
          <w:rFonts w:ascii="Times New Roman" w:eastAsia="Calibri" w:hAnsi="Times New Roman" w:cs="Times New Roman"/>
          <w:b/>
          <w:sz w:val="24"/>
          <w:szCs w:val="20"/>
          <w:lang w:eastAsia="ar-SA"/>
        </w:rPr>
        <w:t>a</w:t>
      </w:r>
      <w:r w:rsidRPr="00436354">
        <w:rPr>
          <w:rFonts w:ascii="Times New Roman" w:eastAsia="Calibri" w:hAnsi="Times New Roman" w:cs="Times New Roman"/>
          <w:b/>
          <w:sz w:val="24"/>
          <w:szCs w:val="20"/>
          <w:lang w:eastAsia="ar-SA"/>
        </w:rPr>
        <w:t xml:space="preserve">my </w:t>
      </w:r>
      <w:r w:rsidRPr="00436354">
        <w:rPr>
          <w:rFonts w:ascii="Times New Roman" w:eastAsia="Calibri" w:hAnsi="Times New Roman" w:cs="Times New Roman"/>
          <w:b/>
          <w:sz w:val="24"/>
          <w:szCs w:val="20"/>
          <w:u w:val="single"/>
          <w:lang w:eastAsia="ar-SA"/>
        </w:rPr>
        <w:t>dane techniczne pojazdu,</w:t>
      </w:r>
      <w:r w:rsidRPr="00436354">
        <w:rPr>
          <w:rFonts w:ascii="Times New Roman" w:eastAsia="Calibri" w:hAnsi="Times New Roman" w:cs="Times New Roman"/>
          <w:b/>
          <w:sz w:val="24"/>
          <w:szCs w:val="20"/>
          <w:lang w:eastAsia="ar-SA"/>
        </w:rPr>
        <w:t xml:space="preserve"> które nie mogą być gorsze niż wskazane w Zapytaniu ofertowym;</w:t>
      </w:r>
    </w:p>
    <w:p w:rsidR="000872ED" w:rsidRPr="00436354" w:rsidRDefault="000872ED" w:rsidP="000872ED">
      <w:pPr>
        <w:widowControl w:val="0"/>
        <w:numPr>
          <w:ilvl w:val="0"/>
          <w:numId w:val="16"/>
        </w:numPr>
        <w:suppressAutoHyphens/>
        <w:spacing w:before="240" w:after="0" w:line="240" w:lineRule="auto"/>
        <w:ind w:left="284" w:hanging="284"/>
        <w:jc w:val="both"/>
        <w:rPr>
          <w:rFonts w:ascii="Times New Roman" w:eastAsia="Times New Roman" w:hAnsi="Times New Roman" w:cs="Times New Roman"/>
          <w:b/>
          <w:sz w:val="24"/>
          <w:szCs w:val="20"/>
          <w:lang w:eastAsia="ar-SA"/>
        </w:rPr>
      </w:pPr>
      <w:r w:rsidRPr="00436354">
        <w:rPr>
          <w:rFonts w:ascii="Times New Roman" w:eastAsia="Times New Roman" w:hAnsi="Times New Roman" w:cs="Times New Roman"/>
          <w:b/>
          <w:sz w:val="24"/>
          <w:szCs w:val="20"/>
          <w:lang w:eastAsia="ar-SA"/>
        </w:rPr>
        <w:t>Ponadto oświadczamy, iż:</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color w:val="000000"/>
          <w:sz w:val="24"/>
          <w:szCs w:val="20"/>
          <w:lang w:eastAsia="ar-SA"/>
        </w:rPr>
      </w:pPr>
      <w:r w:rsidRPr="00436354">
        <w:rPr>
          <w:rFonts w:ascii="Times New Roman" w:eastAsia="Times New Roman" w:hAnsi="Times New Roman" w:cs="Times New Roman"/>
          <w:sz w:val="24"/>
          <w:szCs w:val="20"/>
          <w:lang w:eastAsia="ar-SA"/>
        </w:rPr>
        <w:t xml:space="preserve">udzielamy następującej </w:t>
      </w:r>
      <w:r w:rsidRPr="00436354">
        <w:rPr>
          <w:rFonts w:ascii="Times New Roman" w:eastAsia="Times New Roman" w:hAnsi="Times New Roman" w:cs="Times New Roman"/>
          <w:b/>
          <w:color w:val="000000"/>
          <w:sz w:val="24"/>
          <w:szCs w:val="20"/>
          <w:lang w:eastAsia="ar-SA"/>
        </w:rPr>
        <w:t>gwarancji na oferowany pojazd</w:t>
      </w:r>
      <w:r w:rsidRPr="00436354">
        <w:rPr>
          <w:rFonts w:ascii="Times New Roman" w:eastAsia="Times New Roman" w:hAnsi="Times New Roman" w:cs="Times New Roman"/>
          <w:color w:val="000000"/>
          <w:sz w:val="24"/>
          <w:szCs w:val="20"/>
          <w:lang w:eastAsia="ar-SA"/>
        </w:rPr>
        <w:t>;</w:t>
      </w:r>
    </w:p>
    <w:p w:rsidR="000872ED" w:rsidRPr="00436354" w:rsidRDefault="000872ED" w:rsidP="000872ED">
      <w:pPr>
        <w:numPr>
          <w:ilvl w:val="1"/>
          <w:numId w:val="17"/>
        </w:numPr>
        <w:suppressAutoHyphens/>
        <w:spacing w:before="120" w:after="0" w:line="240" w:lineRule="auto"/>
        <w:rPr>
          <w:rFonts w:ascii="Times New Roman" w:eastAsia="Times New Roman" w:hAnsi="Times New Roman" w:cs="Times New Roman"/>
          <w:bCs/>
          <w:sz w:val="24"/>
          <w:szCs w:val="24"/>
          <w:lang w:eastAsia="ar-SA"/>
        </w:rPr>
      </w:pPr>
      <w:r w:rsidRPr="00436354">
        <w:rPr>
          <w:rFonts w:ascii="Times New Roman" w:eastAsia="Times New Roman" w:hAnsi="Times New Roman" w:cs="Times New Roman"/>
          <w:bCs/>
          <w:sz w:val="24"/>
          <w:szCs w:val="24"/>
          <w:lang w:eastAsia="ar-SA"/>
        </w:rPr>
        <w:t>gwarancja podstawowa:   …………………. (minimum 2 lata</w:t>
      </w:r>
      <w:r>
        <w:rPr>
          <w:rFonts w:ascii="Times New Roman" w:eastAsia="Times New Roman" w:hAnsi="Times New Roman" w:cs="Times New Roman"/>
          <w:bCs/>
          <w:sz w:val="24"/>
          <w:szCs w:val="24"/>
          <w:lang w:eastAsia="ar-SA"/>
        </w:rPr>
        <w:t xml:space="preserve"> bez limitu kilometrów</w:t>
      </w:r>
      <w:r w:rsidRPr="00436354">
        <w:rPr>
          <w:rFonts w:ascii="Times New Roman" w:eastAsia="Times New Roman" w:hAnsi="Times New Roman" w:cs="Times New Roman"/>
          <w:bCs/>
          <w:sz w:val="24"/>
          <w:szCs w:val="24"/>
          <w:lang w:eastAsia="ar-SA"/>
        </w:rPr>
        <w:t>);</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sz w:val="24"/>
          <w:szCs w:val="20"/>
          <w:lang w:eastAsia="ar-SA"/>
        </w:rPr>
      </w:pPr>
      <w:r w:rsidRPr="00436354">
        <w:rPr>
          <w:rFonts w:ascii="Times New Roman" w:eastAsia="Times New Roman" w:hAnsi="Times New Roman" w:cs="Times New Roman"/>
          <w:sz w:val="24"/>
          <w:szCs w:val="20"/>
          <w:lang w:eastAsia="ar-SA"/>
        </w:rPr>
        <w:t>w cenie naszej oferty zostały uwzględnione wszystkie koszty związane z prawidłową realizacją zamówienia;</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sz w:val="24"/>
          <w:szCs w:val="20"/>
          <w:lang w:eastAsia="ar-SA"/>
        </w:rPr>
      </w:pPr>
      <w:r w:rsidRPr="00436354">
        <w:rPr>
          <w:rFonts w:ascii="Times New Roman" w:eastAsia="Times New Roman" w:hAnsi="Times New Roman" w:cs="Times New Roman"/>
          <w:sz w:val="24"/>
          <w:szCs w:val="20"/>
          <w:lang w:eastAsia="ar-SA"/>
        </w:rPr>
        <w:t>akceptujemy termin i warunki realizacji zawarte w opisie przedmiotu zamówienia  i wzorze umowy;</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i/>
          <w:sz w:val="24"/>
          <w:szCs w:val="20"/>
          <w:lang w:eastAsia="ar-SA"/>
        </w:rPr>
      </w:pPr>
      <w:r w:rsidRPr="00436354">
        <w:rPr>
          <w:rFonts w:ascii="Times New Roman" w:eastAsia="Times New Roman" w:hAnsi="Times New Roman" w:cs="Times New Roman"/>
          <w:sz w:val="24"/>
          <w:szCs w:val="20"/>
          <w:lang w:eastAsia="ar-SA"/>
        </w:rPr>
        <w:t>akceptujemy warunki płatności zawarte we wzorze umowy</w:t>
      </w:r>
      <w:r w:rsidRPr="00436354">
        <w:rPr>
          <w:rFonts w:ascii="Times New Roman" w:eastAsia="Times New Roman" w:hAnsi="Times New Roman" w:cs="Times New Roman"/>
          <w:i/>
          <w:sz w:val="24"/>
          <w:szCs w:val="20"/>
          <w:lang w:eastAsia="ar-SA"/>
        </w:rPr>
        <w:t>;</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i/>
          <w:sz w:val="24"/>
          <w:szCs w:val="20"/>
          <w:lang w:eastAsia="ar-SA"/>
        </w:rPr>
      </w:pPr>
      <w:r w:rsidRPr="00436354">
        <w:rPr>
          <w:rFonts w:ascii="Times New Roman" w:eastAsia="Times New Roman" w:hAnsi="Times New Roman" w:cs="Times New Roman"/>
          <w:sz w:val="24"/>
          <w:szCs w:val="20"/>
          <w:lang w:eastAsia="ar-SA"/>
        </w:rPr>
        <w:t xml:space="preserve">nie wnosimy zastrzeżeń do wzoru umowy dołączonego do </w:t>
      </w:r>
      <w:r w:rsidRPr="00436354">
        <w:rPr>
          <w:rFonts w:ascii="Times New Roman" w:eastAsia="Times New Roman" w:hAnsi="Times New Roman" w:cs="Times New Roman"/>
          <w:i/>
          <w:sz w:val="24"/>
          <w:szCs w:val="20"/>
          <w:lang w:eastAsia="ar-SA"/>
        </w:rPr>
        <w:t>Zapytania ofertowego;</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w przypadku przyznania nam realizacji zamówienia wynagrodzenie płatne będzie na rachunek bankowy Nr .........................................................................................;</w:t>
      </w:r>
    </w:p>
    <w:p w:rsidR="000872ED" w:rsidRPr="00436354" w:rsidRDefault="000872ED" w:rsidP="000872ED">
      <w:pPr>
        <w:widowControl w:val="0"/>
        <w:numPr>
          <w:ilvl w:val="1"/>
          <w:numId w:val="17"/>
        </w:numPr>
        <w:suppressAutoHyphens/>
        <w:spacing w:before="120" w:after="0" w:line="240" w:lineRule="auto"/>
        <w:ind w:left="709" w:hanging="425"/>
        <w:jc w:val="both"/>
        <w:rPr>
          <w:rFonts w:ascii="Times New Roman" w:eastAsia="Times New Roman" w:hAnsi="Times New Roman" w:cs="Times New Roman"/>
          <w:sz w:val="24"/>
          <w:szCs w:val="20"/>
          <w:lang w:eastAsia="ar-SA"/>
        </w:rPr>
      </w:pPr>
      <w:r w:rsidRPr="00436354">
        <w:rPr>
          <w:rFonts w:ascii="Times New Roman" w:eastAsia="Times New Roman" w:hAnsi="Times New Roman" w:cs="Times New Roman"/>
          <w:sz w:val="24"/>
          <w:szCs w:val="20"/>
          <w:lang w:eastAsia="ar-SA"/>
        </w:rPr>
        <w:t xml:space="preserve">oświadczamy, że jesteśmy związani niniejszą ofertą przez okres 30 dni, licząc </w:t>
      </w:r>
    </w:p>
    <w:p w:rsidR="000872ED" w:rsidRPr="00436354" w:rsidRDefault="000872ED" w:rsidP="000872ED">
      <w:pPr>
        <w:widowControl w:val="0"/>
        <w:suppressAutoHyphens/>
        <w:spacing w:before="120" w:after="0" w:line="240" w:lineRule="auto"/>
        <w:ind w:left="709"/>
        <w:jc w:val="both"/>
        <w:rPr>
          <w:rFonts w:ascii="Times New Roman" w:eastAsia="Times New Roman" w:hAnsi="Times New Roman" w:cs="Times New Roman"/>
          <w:sz w:val="24"/>
          <w:szCs w:val="20"/>
          <w:lang w:eastAsia="ar-SA"/>
        </w:rPr>
      </w:pPr>
      <w:r w:rsidRPr="00436354">
        <w:rPr>
          <w:rFonts w:ascii="Times New Roman" w:eastAsia="Times New Roman" w:hAnsi="Times New Roman" w:cs="Times New Roman"/>
          <w:sz w:val="24"/>
          <w:szCs w:val="20"/>
          <w:lang w:eastAsia="ar-SA"/>
        </w:rPr>
        <w:t>od terminu składania ofert.</w:t>
      </w:r>
    </w:p>
    <w:p w:rsidR="000872ED" w:rsidRPr="00436354" w:rsidRDefault="000872ED" w:rsidP="000872ED">
      <w:pPr>
        <w:suppressAutoHyphens/>
        <w:spacing w:after="0" w:line="240" w:lineRule="auto"/>
        <w:ind w:left="284"/>
        <w:rPr>
          <w:rFonts w:ascii="Times New Roman" w:eastAsia="Times New Roman" w:hAnsi="Times New Roman" w:cs="Times New Roman"/>
          <w:sz w:val="24"/>
          <w:szCs w:val="20"/>
          <w:lang w:eastAsia="ar-SA"/>
        </w:rPr>
      </w:pPr>
    </w:p>
    <w:p w:rsidR="000872ED" w:rsidRDefault="000872ED" w:rsidP="00383B6D">
      <w:pPr>
        <w:suppressAutoHyphens/>
        <w:spacing w:after="0" w:line="240" w:lineRule="auto"/>
        <w:ind w:left="5664" w:firstLine="708"/>
        <w:rPr>
          <w:rFonts w:ascii="Times New Roman" w:eastAsia="Times New Roman" w:hAnsi="Times New Roman" w:cs="Times New Roman"/>
          <w:i/>
          <w:szCs w:val="20"/>
          <w:lang w:eastAsia="ar-SA"/>
        </w:rPr>
      </w:pPr>
      <w:r w:rsidRPr="00436354">
        <w:rPr>
          <w:rFonts w:ascii="Times New Roman" w:eastAsia="Times New Roman" w:hAnsi="Times New Roman" w:cs="Times New Roman"/>
          <w:i/>
          <w:szCs w:val="20"/>
          <w:lang w:eastAsia="ar-SA"/>
        </w:rPr>
        <w:t>......................................</w:t>
      </w:r>
    </w:p>
    <w:p w:rsidR="000872ED" w:rsidRPr="00436354" w:rsidRDefault="000872ED" w:rsidP="000872ED">
      <w:pPr>
        <w:suppressAutoHyphens/>
        <w:spacing w:after="0" w:line="240" w:lineRule="auto"/>
        <w:ind w:left="6521"/>
        <w:rPr>
          <w:rFonts w:ascii="Times New Roman" w:eastAsia="Times New Roman" w:hAnsi="Times New Roman" w:cs="Times New Roman"/>
          <w:i/>
          <w:szCs w:val="20"/>
          <w:lang w:eastAsia="ar-SA"/>
        </w:rPr>
      </w:pPr>
    </w:p>
    <w:p w:rsidR="000872ED" w:rsidRDefault="000872ED" w:rsidP="000872ED">
      <w:pPr>
        <w:suppressAutoHyphens/>
        <w:spacing w:after="0" w:line="240" w:lineRule="auto"/>
        <w:ind w:left="6521"/>
        <w:rPr>
          <w:rFonts w:ascii="Times New Roman" w:eastAsia="Times New Roman" w:hAnsi="Times New Roman" w:cs="Times New Roman"/>
          <w:i/>
          <w:szCs w:val="20"/>
          <w:lang w:eastAsia="ar-SA"/>
        </w:rPr>
      </w:pPr>
      <w:r w:rsidRPr="00436354">
        <w:rPr>
          <w:rFonts w:ascii="Times New Roman" w:eastAsia="Times New Roman" w:hAnsi="Times New Roman" w:cs="Times New Roman"/>
          <w:i/>
          <w:szCs w:val="20"/>
          <w:lang w:eastAsia="ar-SA"/>
        </w:rPr>
        <w:t>/podpis Wykonawcy/</w:t>
      </w:r>
    </w:p>
    <w:p w:rsidR="000872ED" w:rsidRDefault="000872ED" w:rsidP="000872ED">
      <w:pPr>
        <w:suppressAutoHyphens/>
        <w:spacing w:after="0" w:line="240" w:lineRule="auto"/>
        <w:ind w:left="6521"/>
        <w:rPr>
          <w:rFonts w:ascii="Times New Roman" w:eastAsia="Times New Roman" w:hAnsi="Times New Roman" w:cs="Times New Roman"/>
          <w:i/>
          <w:szCs w:val="20"/>
          <w:lang w:eastAsia="ar-SA"/>
        </w:rPr>
      </w:pPr>
    </w:p>
    <w:p w:rsidR="000872ED" w:rsidRDefault="000872ED" w:rsidP="000872ED">
      <w:pPr>
        <w:suppressAutoHyphens/>
        <w:spacing w:after="0" w:line="240" w:lineRule="auto"/>
        <w:ind w:left="6521"/>
        <w:rPr>
          <w:rFonts w:ascii="Times New Roman" w:eastAsia="Times New Roman" w:hAnsi="Times New Roman" w:cs="Times New Roman"/>
          <w:i/>
          <w:szCs w:val="20"/>
          <w:lang w:eastAsia="ar-SA"/>
        </w:rPr>
      </w:pPr>
    </w:p>
    <w:p w:rsidR="000872ED" w:rsidRDefault="000872ED" w:rsidP="000872ED">
      <w:pPr>
        <w:suppressAutoHyphens/>
        <w:spacing w:after="0" w:line="240" w:lineRule="auto"/>
        <w:ind w:left="6521"/>
        <w:rPr>
          <w:rFonts w:ascii="Times New Roman" w:eastAsia="Times New Roman" w:hAnsi="Times New Roman" w:cs="Times New Roman"/>
          <w:i/>
          <w:szCs w:val="20"/>
          <w:lang w:eastAsia="ar-SA"/>
        </w:rPr>
      </w:pPr>
    </w:p>
    <w:p w:rsidR="000872ED" w:rsidRPr="00436354" w:rsidRDefault="000872ED" w:rsidP="000872ED">
      <w:pPr>
        <w:suppressAutoHyphens/>
        <w:spacing w:after="0" w:line="240" w:lineRule="auto"/>
        <w:ind w:left="6521"/>
        <w:rPr>
          <w:rFonts w:ascii="Times New Roman" w:eastAsia="Times New Roman" w:hAnsi="Times New Roman" w:cs="Times New Roman"/>
          <w:i/>
          <w:szCs w:val="20"/>
          <w:lang w:eastAsia="ar-SA"/>
        </w:rPr>
      </w:pPr>
    </w:p>
    <w:p w:rsidR="000872ED" w:rsidRPr="00436354" w:rsidRDefault="000872ED" w:rsidP="000872ED">
      <w:pPr>
        <w:tabs>
          <w:tab w:val="left" w:pos="284"/>
        </w:tabs>
        <w:suppressAutoHyphens/>
        <w:spacing w:after="0" w:line="240" w:lineRule="auto"/>
        <w:ind w:firstLine="5103"/>
        <w:jc w:val="center"/>
        <w:rPr>
          <w:rFonts w:ascii="Times New Roman" w:eastAsia="Times New Roman" w:hAnsi="Times New Roman" w:cs="Times New Roman"/>
          <w:sz w:val="20"/>
          <w:szCs w:val="20"/>
          <w:lang w:eastAsia="ar-SA"/>
        </w:rPr>
      </w:pPr>
    </w:p>
    <w:p w:rsidR="000872ED" w:rsidRPr="00436354" w:rsidRDefault="000872ED" w:rsidP="000872ED">
      <w:pPr>
        <w:suppressAutoHyphens/>
        <w:spacing w:after="0" w:line="240" w:lineRule="auto"/>
        <w:jc w:val="both"/>
        <w:rPr>
          <w:rFonts w:ascii="Times New Roman" w:eastAsia="Times New Roman" w:hAnsi="Times New Roman" w:cs="Times New Roman"/>
          <w:b/>
          <w:i/>
          <w:sz w:val="24"/>
          <w:szCs w:val="24"/>
          <w:lang w:eastAsia="ar-SA"/>
        </w:rPr>
      </w:pPr>
      <w:r w:rsidRPr="00436354">
        <w:rPr>
          <w:rFonts w:ascii="Times New Roman" w:eastAsia="Times New Roman" w:hAnsi="Times New Roman" w:cs="Times New Roman"/>
          <w:b/>
          <w:i/>
          <w:sz w:val="24"/>
          <w:szCs w:val="24"/>
          <w:lang w:eastAsia="ar-SA"/>
        </w:rPr>
        <w:t>Załącznik nr 2 do Zapytania ofertowego - Wzór umowy</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p>
    <w:p w:rsidR="000872ED" w:rsidRPr="00436354" w:rsidRDefault="000872ED" w:rsidP="000872ED">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436354">
        <w:rPr>
          <w:rFonts w:ascii="Times New Roman" w:eastAsia="Times New Roman" w:hAnsi="Times New Roman" w:cs="Times New Roman"/>
          <w:b/>
          <w:bCs/>
          <w:color w:val="000000"/>
          <w:sz w:val="24"/>
          <w:szCs w:val="24"/>
          <w:lang w:eastAsia="ar-SA"/>
        </w:rPr>
        <w:t>Umowa Nr …………………………….</w:t>
      </w:r>
    </w:p>
    <w:p w:rsidR="000872ED" w:rsidRPr="00436354" w:rsidRDefault="000872ED" w:rsidP="000872ED">
      <w:pPr>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436354">
        <w:rPr>
          <w:rFonts w:ascii="Times New Roman" w:eastAsia="Times New Roman" w:hAnsi="Times New Roman" w:cs="Times New Roman"/>
          <w:b/>
          <w:bCs/>
          <w:color w:val="000000"/>
          <w:sz w:val="24"/>
          <w:szCs w:val="24"/>
          <w:lang w:eastAsia="ar-SA"/>
        </w:rPr>
        <w:t>zawarta w dniu ……………….. w …………..</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xml:space="preserve">pomiędzy </w:t>
      </w:r>
      <w:r w:rsidRPr="00EA238C">
        <w:rPr>
          <w:rFonts w:ascii="Times New Roman" w:eastAsia="Times New Roman" w:hAnsi="Times New Roman" w:cs="Times New Roman"/>
          <w:color w:val="000000"/>
          <w:sz w:val="24"/>
          <w:szCs w:val="24"/>
          <w:lang w:eastAsia="ar-SA"/>
        </w:rPr>
        <w:t>Gmina Borkowice  ul. ks. Jana Wiśniewskiego 42,         26-422 Borkowice</w:t>
      </w:r>
    </w:p>
    <w:p w:rsidR="000872ED"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zwaną dalej „</w:t>
      </w:r>
      <w:r w:rsidRPr="00436354">
        <w:rPr>
          <w:rFonts w:ascii="Times New Roman" w:eastAsia="Times New Roman" w:hAnsi="Times New Roman" w:cs="Times New Roman"/>
          <w:b/>
          <w:bCs/>
          <w:color w:val="000000"/>
          <w:sz w:val="24"/>
          <w:szCs w:val="24"/>
          <w:lang w:eastAsia="ar-SA"/>
        </w:rPr>
        <w:t>Kupującym</w:t>
      </w:r>
      <w:r>
        <w:rPr>
          <w:rFonts w:ascii="Times New Roman" w:eastAsia="Times New Roman" w:hAnsi="Times New Roman" w:cs="Times New Roman"/>
          <w:color w:val="000000"/>
          <w:sz w:val="24"/>
          <w:szCs w:val="24"/>
          <w:lang w:eastAsia="ar-SA"/>
        </w:rPr>
        <w:t>” , którą reprezentuje:</w:t>
      </w:r>
    </w:p>
    <w:p w:rsidR="000872ED"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Robert </w:t>
      </w:r>
      <w:proofErr w:type="spellStart"/>
      <w:r>
        <w:rPr>
          <w:rFonts w:ascii="Times New Roman" w:eastAsia="Times New Roman" w:hAnsi="Times New Roman" w:cs="Times New Roman"/>
          <w:color w:val="000000"/>
          <w:sz w:val="24"/>
          <w:szCs w:val="24"/>
          <w:lang w:eastAsia="ar-SA"/>
        </w:rPr>
        <w:t>Fidos</w:t>
      </w:r>
      <w:proofErr w:type="spellEnd"/>
      <w:r>
        <w:rPr>
          <w:rFonts w:ascii="Times New Roman" w:eastAsia="Times New Roman" w:hAnsi="Times New Roman" w:cs="Times New Roman"/>
          <w:color w:val="000000"/>
          <w:sz w:val="24"/>
          <w:szCs w:val="24"/>
          <w:lang w:eastAsia="ar-SA"/>
        </w:rPr>
        <w:t xml:space="preserve"> – Wójt Gminy</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za kontrasygnatą Marleny Tarka - Indyka – Skarbnika Gminy</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xml:space="preserve">a </w:t>
      </w:r>
    </w:p>
    <w:p w:rsidR="000872ED" w:rsidRPr="00436354" w:rsidRDefault="000872ED" w:rsidP="000872ED">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436354">
        <w:rPr>
          <w:rFonts w:ascii="Times New Roman" w:eastAsia="Times New Roman" w:hAnsi="Times New Roman" w:cs="Times New Roman"/>
          <w:b/>
          <w:bCs/>
          <w:color w:val="000000"/>
          <w:sz w:val="24"/>
          <w:szCs w:val="24"/>
          <w:lang w:eastAsia="ar-SA"/>
        </w:rPr>
        <w:t>……………………………………………………………………………………………………………………………………………………………………………………………………</w:t>
      </w:r>
    </w:p>
    <w:p w:rsidR="000872ED" w:rsidRPr="00436354" w:rsidRDefault="000872ED" w:rsidP="000872ED">
      <w:pPr>
        <w:suppressAutoHyphens/>
        <w:autoSpaceDE w:val="0"/>
        <w:spacing w:after="0" w:line="240" w:lineRule="auto"/>
        <w:rPr>
          <w:rFonts w:ascii="Times New Roman" w:eastAsia="Times New Roman" w:hAnsi="Times New Roman" w:cs="Times New Roman"/>
          <w:bCs/>
          <w:color w:val="000000"/>
          <w:sz w:val="24"/>
          <w:szCs w:val="24"/>
          <w:lang w:eastAsia="ar-SA"/>
        </w:rPr>
      </w:pPr>
      <w:r w:rsidRPr="00436354">
        <w:rPr>
          <w:rFonts w:ascii="Times New Roman" w:eastAsia="Times New Roman" w:hAnsi="Times New Roman" w:cs="Times New Roman"/>
          <w:bCs/>
          <w:color w:val="000000"/>
          <w:sz w:val="24"/>
          <w:szCs w:val="24"/>
          <w:lang w:eastAsia="ar-SA"/>
        </w:rPr>
        <w:t>z  siedzibą: ……………………………………………………………………………………………………………………………………………………………………………………………………</w:t>
      </w:r>
    </w:p>
    <w:p w:rsidR="000872ED" w:rsidRPr="00436354" w:rsidRDefault="000872ED" w:rsidP="000872ED">
      <w:pPr>
        <w:suppressAutoHyphens/>
        <w:autoSpaceDE w:val="0"/>
        <w:spacing w:after="0" w:line="240" w:lineRule="auto"/>
        <w:rPr>
          <w:rFonts w:ascii="Times New Roman" w:eastAsia="Times New Roman" w:hAnsi="Times New Roman" w:cs="Times New Roman"/>
          <w:bCs/>
          <w:color w:val="000000"/>
          <w:sz w:val="24"/>
          <w:szCs w:val="24"/>
          <w:lang w:eastAsia="ar-SA"/>
        </w:rPr>
      </w:pPr>
      <w:r w:rsidRPr="00436354">
        <w:rPr>
          <w:rFonts w:ascii="Times New Roman" w:eastAsia="Times New Roman" w:hAnsi="Times New Roman" w:cs="Times New Roman"/>
          <w:bCs/>
          <w:color w:val="000000"/>
          <w:sz w:val="24"/>
          <w:szCs w:val="24"/>
          <w:lang w:eastAsia="ar-SA"/>
        </w:rPr>
        <w:t xml:space="preserve">NIP: ……………………………………………. , </w:t>
      </w:r>
    </w:p>
    <w:p w:rsidR="000872ED" w:rsidRPr="00436354" w:rsidRDefault="000872ED" w:rsidP="000872ED">
      <w:pPr>
        <w:suppressAutoHyphens/>
        <w:autoSpaceDE w:val="0"/>
        <w:spacing w:after="0" w:line="240" w:lineRule="auto"/>
        <w:rPr>
          <w:rFonts w:ascii="Times New Roman" w:eastAsia="Times New Roman" w:hAnsi="Times New Roman" w:cs="Times New Roman"/>
          <w:bCs/>
          <w:color w:val="000000"/>
          <w:sz w:val="24"/>
          <w:szCs w:val="24"/>
          <w:lang w:eastAsia="ar-SA"/>
        </w:rPr>
      </w:pPr>
      <w:r w:rsidRPr="00436354">
        <w:rPr>
          <w:rFonts w:ascii="Times New Roman" w:eastAsia="Times New Roman" w:hAnsi="Times New Roman" w:cs="Times New Roman"/>
          <w:bCs/>
          <w:color w:val="000000"/>
          <w:sz w:val="24"/>
          <w:szCs w:val="24"/>
          <w:lang w:eastAsia="ar-SA"/>
        </w:rPr>
        <w:t>REGON: ……………………………………………… wpisanej …………………………………………………………………………………………………………………………………………………..</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zwanym w dalszym tekście „</w:t>
      </w:r>
      <w:r w:rsidRPr="00436354">
        <w:rPr>
          <w:rFonts w:ascii="Times New Roman" w:eastAsia="Times New Roman" w:hAnsi="Times New Roman" w:cs="Times New Roman"/>
          <w:b/>
          <w:bCs/>
          <w:color w:val="000000"/>
          <w:sz w:val="24"/>
          <w:szCs w:val="24"/>
          <w:lang w:eastAsia="ar-SA"/>
        </w:rPr>
        <w:t>Sprzedający</w:t>
      </w:r>
      <w:r w:rsidRPr="00436354">
        <w:rPr>
          <w:rFonts w:ascii="Times New Roman" w:eastAsia="Times New Roman" w:hAnsi="Times New Roman" w:cs="Times New Roman"/>
          <w:color w:val="000000"/>
          <w:sz w:val="24"/>
          <w:szCs w:val="24"/>
          <w:lang w:eastAsia="ar-SA"/>
        </w:rPr>
        <w:t xml:space="preserve">” reprezentowanym przez: </w:t>
      </w:r>
    </w:p>
    <w:p w:rsidR="000872ED" w:rsidRPr="00436354" w:rsidRDefault="000872ED" w:rsidP="000872ED">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436354">
        <w:rPr>
          <w:rFonts w:ascii="Times New Roman" w:eastAsia="Times New Roman" w:hAnsi="Times New Roman" w:cs="Times New Roman"/>
          <w:b/>
          <w:bCs/>
          <w:color w:val="000000"/>
          <w:sz w:val="24"/>
          <w:szCs w:val="24"/>
          <w:lang w:eastAsia="ar-SA"/>
        </w:rPr>
        <w:t>…………………………………………………………………………………………………</w:t>
      </w:r>
    </w:p>
    <w:p w:rsidR="000872ED" w:rsidRPr="00436354" w:rsidRDefault="000872ED" w:rsidP="000872ED">
      <w:pPr>
        <w:suppressAutoHyphens/>
        <w:autoSpaceDE w:val="0"/>
        <w:spacing w:after="0" w:line="240" w:lineRule="auto"/>
        <w:rPr>
          <w:rFonts w:ascii="Times New Roman" w:eastAsia="Times New Roman" w:hAnsi="Times New Roman" w:cs="Times New Roman"/>
          <w:b/>
          <w:bCs/>
          <w:color w:val="000000"/>
          <w:sz w:val="24"/>
          <w:szCs w:val="24"/>
          <w:lang w:eastAsia="ar-SA"/>
        </w:rPr>
      </w:pPr>
    </w:p>
    <w:p w:rsidR="000872ED" w:rsidRPr="00436354" w:rsidRDefault="000872ED" w:rsidP="000872ED">
      <w:pPr>
        <w:suppressAutoHyphens/>
        <w:autoSpaceDE w:val="0"/>
        <w:spacing w:after="0" w:line="240" w:lineRule="auto"/>
        <w:jc w:val="both"/>
        <w:rPr>
          <w:rFonts w:ascii="Times New Roman" w:eastAsia="Times New Roman" w:hAnsi="Times New Roman" w:cs="Times New Roman"/>
          <w:bCs/>
          <w:color w:val="000000"/>
          <w:sz w:val="24"/>
          <w:szCs w:val="24"/>
          <w:lang w:eastAsia="ar-SA"/>
        </w:rPr>
      </w:pPr>
      <w:r w:rsidRPr="00436354">
        <w:rPr>
          <w:rFonts w:ascii="Times New Roman" w:eastAsia="Times New Roman" w:hAnsi="Times New Roman" w:cs="Times New Roman"/>
          <w:bCs/>
          <w:color w:val="000000"/>
          <w:sz w:val="24"/>
          <w:szCs w:val="24"/>
          <w:lang w:eastAsia="ar-SA"/>
        </w:rPr>
        <w:t>W wyniku przeprowadzenia przez Zamawiającego wyboru oferty Wykonawcy w tr</w:t>
      </w:r>
      <w:r>
        <w:rPr>
          <w:rFonts w:ascii="Times New Roman" w:eastAsia="Times New Roman" w:hAnsi="Times New Roman" w:cs="Times New Roman"/>
          <w:bCs/>
          <w:color w:val="000000"/>
          <w:sz w:val="24"/>
          <w:szCs w:val="24"/>
          <w:lang w:eastAsia="ar-SA"/>
        </w:rPr>
        <w:t xml:space="preserve">ybie zapytania ofertowego na </w:t>
      </w:r>
      <w:r w:rsidRPr="00436354">
        <w:rPr>
          <w:rFonts w:ascii="Times New Roman" w:eastAsia="Times New Roman" w:hAnsi="Times New Roman" w:cs="Times New Roman"/>
          <w:sz w:val="24"/>
          <w:szCs w:val="20"/>
          <w:lang w:eastAsia="ar-SA"/>
        </w:rPr>
        <w:t xml:space="preserve">dostawę </w:t>
      </w:r>
      <w:r w:rsidRPr="004271A3">
        <w:rPr>
          <w:rFonts w:ascii="Times New Roman" w:eastAsia="Times New Roman" w:hAnsi="Times New Roman" w:cs="Times New Roman"/>
          <w:sz w:val="24"/>
          <w:szCs w:val="20"/>
          <w:lang w:eastAsia="ar-SA"/>
        </w:rPr>
        <w:t xml:space="preserve"> nowego lekkiego samochodu ratowniczo-gaśniczego z przeznaczeniem dla OSP Borkowice</w:t>
      </w:r>
      <w:r w:rsidR="00537426">
        <w:rPr>
          <w:rFonts w:ascii="Times New Roman" w:eastAsia="Times New Roman" w:hAnsi="Times New Roman" w:cs="Times New Roman"/>
          <w:sz w:val="24"/>
          <w:szCs w:val="20"/>
          <w:lang w:eastAsia="ar-SA"/>
        </w:rPr>
        <w:t xml:space="preserve">, </w:t>
      </w:r>
      <w:r w:rsidR="00537426" w:rsidRPr="00537426">
        <w:rPr>
          <w:rFonts w:ascii="Times New Roman" w:eastAsia="Times New Roman" w:hAnsi="Times New Roman" w:cs="Times New Roman"/>
          <w:sz w:val="24"/>
          <w:szCs w:val="20"/>
          <w:lang w:eastAsia="ar-SA"/>
        </w:rPr>
        <w:t>dostosowanego do transportu zespołu ratowniczego i wyposażenia specjalistycznego OSP Borkowice.</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Strony zawierają umowę następującej treści:</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p>
    <w:p w:rsidR="000872ED" w:rsidRPr="00436354" w:rsidRDefault="000872ED" w:rsidP="000872ED">
      <w:pPr>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1</w:t>
      </w:r>
    </w:p>
    <w:p w:rsidR="00537426" w:rsidRPr="00537426" w:rsidRDefault="000872ED" w:rsidP="00537426">
      <w:pPr>
        <w:numPr>
          <w:ilvl w:val="3"/>
          <w:numId w:val="10"/>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8D58FF">
        <w:rPr>
          <w:rFonts w:ascii="Times New Roman" w:eastAsia="Times New Roman" w:hAnsi="Times New Roman" w:cs="Times New Roman"/>
          <w:color w:val="000000"/>
          <w:sz w:val="24"/>
          <w:szCs w:val="24"/>
          <w:lang w:eastAsia="ar-SA"/>
        </w:rPr>
        <w:t xml:space="preserve">Sprzedający sprzedaje Kupującemu samochód osobowy marki ……………… , model …………… - nadwozie typu ……………. , rok produkcji ………… o dopuszczalnej masie całkowitej do ………… kg , </w:t>
      </w:r>
      <w:r w:rsidR="008D58FF">
        <w:rPr>
          <w:rFonts w:ascii="Times New Roman" w:eastAsia="Times New Roman" w:hAnsi="Times New Roman" w:cs="Times New Roman"/>
          <w:color w:val="000000"/>
          <w:sz w:val="24"/>
          <w:szCs w:val="24"/>
          <w:lang w:eastAsia="ar-SA"/>
        </w:rPr>
        <w:t>posiadający fabryczną homologację</w:t>
      </w:r>
      <w:r w:rsidR="00290E0A">
        <w:rPr>
          <w:rFonts w:ascii="Times New Roman" w:eastAsia="Times New Roman" w:hAnsi="Times New Roman" w:cs="Times New Roman"/>
          <w:color w:val="000000"/>
          <w:sz w:val="24"/>
          <w:szCs w:val="24"/>
          <w:lang w:eastAsia="ar-SA"/>
        </w:rPr>
        <w:t xml:space="preserve"> jako samochód osobo</w:t>
      </w:r>
      <w:r w:rsidR="00537426">
        <w:rPr>
          <w:rFonts w:ascii="Times New Roman" w:eastAsia="Times New Roman" w:hAnsi="Times New Roman" w:cs="Times New Roman"/>
          <w:color w:val="000000"/>
          <w:sz w:val="24"/>
          <w:szCs w:val="24"/>
          <w:lang w:eastAsia="ar-SA"/>
        </w:rPr>
        <w:t>wy – ilość miejsc siedzących -9</w:t>
      </w:r>
      <w:r w:rsidR="00537426" w:rsidRPr="00537426">
        <w:rPr>
          <w:rFonts w:ascii="Times New Roman" w:eastAsia="Times New Roman" w:hAnsi="Times New Roman" w:cs="Times New Roman"/>
          <w:color w:val="000000"/>
          <w:sz w:val="24"/>
          <w:szCs w:val="24"/>
          <w:lang w:eastAsia="ar-SA"/>
        </w:rPr>
        <w:t>.</w:t>
      </w:r>
    </w:p>
    <w:p w:rsidR="000872ED" w:rsidRPr="008D58FF" w:rsidRDefault="000872ED" w:rsidP="000872ED">
      <w:pPr>
        <w:numPr>
          <w:ilvl w:val="3"/>
          <w:numId w:val="10"/>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8D58FF">
        <w:rPr>
          <w:rFonts w:ascii="Times New Roman" w:eastAsia="Times New Roman" w:hAnsi="Times New Roman" w:cs="Times New Roman"/>
          <w:color w:val="000000"/>
          <w:sz w:val="24"/>
          <w:szCs w:val="24"/>
          <w:lang w:eastAsia="ar-SA"/>
        </w:rPr>
        <w:t>Szczegółowe wymagania, jakie powinien spełniać samochód , o którym mowa w ust.1 określa oferta wykonawcy z dnia ……………….</w:t>
      </w:r>
    </w:p>
    <w:p w:rsidR="000872ED" w:rsidRPr="00436354" w:rsidRDefault="000872ED" w:rsidP="000872ED">
      <w:pPr>
        <w:numPr>
          <w:ilvl w:val="3"/>
          <w:numId w:val="10"/>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Sprzedający oświadcza, że samochód jest wolny od wad prawnych , nie jest obciążony prawami na rzecz osób trzecich oraz , że nie toczy się żadne postępowanie , którego przedmiotem jest ten pojazd ani, że nie stanowi on przedmiotu zabezpieczenia.</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xml:space="preserve">                                                                         § 2</w:t>
      </w:r>
    </w:p>
    <w:p w:rsidR="000872ED" w:rsidRPr="00436354" w:rsidRDefault="000872ED" w:rsidP="000872ED">
      <w:pPr>
        <w:numPr>
          <w:ilvl w:val="3"/>
          <w:numId w:val="7"/>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Termin reali</w:t>
      </w:r>
      <w:r>
        <w:rPr>
          <w:rFonts w:ascii="Times New Roman" w:eastAsia="Times New Roman" w:hAnsi="Times New Roman" w:cs="Times New Roman"/>
          <w:color w:val="000000"/>
          <w:sz w:val="24"/>
          <w:szCs w:val="24"/>
          <w:lang w:eastAsia="ar-SA"/>
        </w:rPr>
        <w:t>zacji zamówienia do dnia 30.07.</w:t>
      </w:r>
      <w:r w:rsidRPr="00436354">
        <w:rPr>
          <w:rFonts w:ascii="Times New Roman" w:eastAsia="Times New Roman" w:hAnsi="Times New Roman" w:cs="Times New Roman"/>
          <w:color w:val="000000"/>
          <w:sz w:val="24"/>
          <w:szCs w:val="24"/>
          <w:lang w:eastAsia="ar-SA"/>
        </w:rPr>
        <w:t xml:space="preserve"> 201</w:t>
      </w:r>
      <w:r>
        <w:rPr>
          <w:rFonts w:ascii="Times New Roman" w:eastAsia="Times New Roman" w:hAnsi="Times New Roman" w:cs="Times New Roman"/>
          <w:color w:val="000000"/>
          <w:sz w:val="24"/>
          <w:szCs w:val="24"/>
          <w:lang w:eastAsia="ar-SA"/>
        </w:rPr>
        <w:t>8</w:t>
      </w:r>
      <w:r w:rsidRPr="00436354">
        <w:rPr>
          <w:rFonts w:ascii="Times New Roman" w:eastAsia="Times New Roman" w:hAnsi="Times New Roman" w:cs="Times New Roman"/>
          <w:color w:val="000000"/>
          <w:sz w:val="24"/>
          <w:szCs w:val="24"/>
          <w:lang w:eastAsia="ar-SA"/>
        </w:rPr>
        <w:t xml:space="preserve"> roku.</w:t>
      </w:r>
    </w:p>
    <w:p w:rsidR="000872ED" w:rsidRPr="00436354" w:rsidRDefault="000872ED" w:rsidP="000872ED">
      <w:pPr>
        <w:numPr>
          <w:ilvl w:val="3"/>
          <w:numId w:val="7"/>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Sprzedający dostarczy i wyda Kupującemu samochód, o którym mowa w § 1 ust. 1 umowy w</w:t>
      </w:r>
      <w:r>
        <w:rPr>
          <w:rFonts w:ascii="Times New Roman" w:eastAsia="Times New Roman" w:hAnsi="Times New Roman" w:cs="Times New Roman"/>
          <w:color w:val="000000"/>
          <w:sz w:val="24"/>
          <w:szCs w:val="24"/>
          <w:lang w:eastAsia="ar-SA"/>
        </w:rPr>
        <w:t xml:space="preserve"> siedzibie Kupującego tj. Urząd Gminy w Borkowicach, </w:t>
      </w:r>
      <w:proofErr w:type="spellStart"/>
      <w:r>
        <w:rPr>
          <w:rFonts w:ascii="Times New Roman" w:eastAsia="Times New Roman" w:hAnsi="Times New Roman" w:cs="Times New Roman"/>
          <w:color w:val="000000"/>
          <w:sz w:val="24"/>
          <w:szCs w:val="24"/>
          <w:lang w:eastAsia="ar-SA"/>
        </w:rPr>
        <w:t>ul.ks.Jana</w:t>
      </w:r>
      <w:proofErr w:type="spellEnd"/>
      <w:r>
        <w:rPr>
          <w:rFonts w:ascii="Times New Roman" w:eastAsia="Times New Roman" w:hAnsi="Times New Roman" w:cs="Times New Roman"/>
          <w:color w:val="000000"/>
          <w:sz w:val="24"/>
          <w:szCs w:val="24"/>
          <w:lang w:eastAsia="ar-SA"/>
        </w:rPr>
        <w:t xml:space="preserve"> Wiśniewskiego 42, 26-422 Borkowice.</w:t>
      </w:r>
    </w:p>
    <w:p w:rsidR="000872ED" w:rsidRPr="00436354" w:rsidRDefault="000872ED" w:rsidP="000872ED">
      <w:pPr>
        <w:numPr>
          <w:ilvl w:val="3"/>
          <w:numId w:val="7"/>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lastRenderedPageBreak/>
        <w:t>Własność samochodu, korzyści i ciężary związane z samochodem oraz niebezpieczeństwo przypadkowej utraty lub uszkodzenia samochodu , o którym mowa w § 1 ust. 1 umowy przechodzą na Kupującego z chwilą wydania samochodu Kupującemu.</w:t>
      </w:r>
    </w:p>
    <w:p w:rsidR="000872ED" w:rsidRPr="00436354" w:rsidRDefault="000872ED" w:rsidP="000872ED">
      <w:pPr>
        <w:numPr>
          <w:ilvl w:val="3"/>
          <w:numId w:val="7"/>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Dokumentem potwierdzającym odbiór samochodu będzie protokół zdawczo – odbiorczy.</w:t>
      </w:r>
    </w:p>
    <w:p w:rsidR="000872ED" w:rsidRPr="00436354" w:rsidRDefault="000872ED" w:rsidP="000872ED">
      <w:pPr>
        <w:numPr>
          <w:ilvl w:val="3"/>
          <w:numId w:val="7"/>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xml:space="preserve">Wydanie dokumentów dotyczących pojazdu </w:t>
      </w:r>
      <w:proofErr w:type="spellStart"/>
      <w:r w:rsidRPr="00436354">
        <w:rPr>
          <w:rFonts w:ascii="Times New Roman" w:eastAsia="Times New Roman" w:hAnsi="Times New Roman" w:cs="Times New Roman"/>
          <w:color w:val="000000"/>
          <w:sz w:val="24"/>
          <w:szCs w:val="24"/>
          <w:lang w:eastAsia="ar-SA"/>
        </w:rPr>
        <w:t>t.j</w:t>
      </w:r>
      <w:proofErr w:type="spellEnd"/>
      <w:r w:rsidRPr="00436354">
        <w:rPr>
          <w:rFonts w:ascii="Times New Roman" w:eastAsia="Times New Roman" w:hAnsi="Times New Roman" w:cs="Times New Roman"/>
          <w:color w:val="000000"/>
          <w:sz w:val="24"/>
          <w:szCs w:val="24"/>
          <w:lang w:eastAsia="ar-SA"/>
        </w:rPr>
        <w:t>. instrukcji obsługi pojazdu, książki serwisowej oraz wszelkich d</w:t>
      </w:r>
      <w:r>
        <w:rPr>
          <w:rFonts w:ascii="Times New Roman" w:eastAsia="Times New Roman" w:hAnsi="Times New Roman" w:cs="Times New Roman"/>
          <w:color w:val="000000"/>
          <w:sz w:val="24"/>
          <w:szCs w:val="24"/>
          <w:lang w:eastAsia="ar-SA"/>
        </w:rPr>
        <w:t>okumentów niezbędnych do rejestra</w:t>
      </w:r>
      <w:r w:rsidRPr="00436354">
        <w:rPr>
          <w:rFonts w:ascii="Times New Roman" w:eastAsia="Times New Roman" w:hAnsi="Times New Roman" w:cs="Times New Roman"/>
          <w:color w:val="000000"/>
          <w:sz w:val="24"/>
          <w:szCs w:val="24"/>
          <w:lang w:eastAsia="ar-SA"/>
        </w:rPr>
        <w:t xml:space="preserve">cji i ubezpieczenia samochodu nastąpi równocześnie z odebraniem od Sprzedającego samochodu i podpisaniem </w:t>
      </w:r>
      <w:r>
        <w:rPr>
          <w:rFonts w:ascii="Times New Roman" w:eastAsia="Times New Roman" w:hAnsi="Times New Roman" w:cs="Times New Roman"/>
          <w:color w:val="000000"/>
          <w:sz w:val="24"/>
          <w:szCs w:val="24"/>
          <w:lang w:eastAsia="ar-SA"/>
        </w:rPr>
        <w:t>protokołu zdawczo – odbiorczego w siedzibie Kupującego.</w:t>
      </w:r>
    </w:p>
    <w:p w:rsidR="000872ED" w:rsidRPr="00436354" w:rsidRDefault="000872ED" w:rsidP="000872ED">
      <w:pPr>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3</w:t>
      </w:r>
    </w:p>
    <w:p w:rsidR="000872ED" w:rsidRPr="00436354" w:rsidRDefault="000872ED" w:rsidP="000872ED">
      <w:pPr>
        <w:numPr>
          <w:ilvl w:val="3"/>
          <w:numId w:val="11"/>
        </w:numPr>
        <w:suppressAutoHyphens/>
        <w:autoSpaceDE w:val="0"/>
        <w:spacing w:before="120" w:after="0" w:line="240" w:lineRule="auto"/>
        <w:ind w:left="709" w:hanging="709"/>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Kupujący tytułem ceny za przedmiotowy pojazd zapłaci Sprzedającemu kwotę: ………………..….. zł brutto (słownie złotych …………………………………… ……… ………………………)</w:t>
      </w:r>
    </w:p>
    <w:p w:rsidR="000872ED" w:rsidRPr="00436354" w:rsidRDefault="000872ED" w:rsidP="000872ED">
      <w:pPr>
        <w:numPr>
          <w:ilvl w:val="0"/>
          <w:numId w:val="11"/>
        </w:numPr>
        <w:suppressAutoHyphens/>
        <w:autoSpaceDE w:val="0"/>
        <w:spacing w:before="120" w:after="0" w:line="240" w:lineRule="auto"/>
        <w:ind w:left="709" w:hanging="709"/>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Zapłata należności nastąpi przelewem na rachunek bankowy Sprzedającego wskazany na fakturze w terminie 30 dni od daty jej otrzymania.</w:t>
      </w:r>
    </w:p>
    <w:p w:rsidR="000872ED" w:rsidRPr="00436354" w:rsidRDefault="000872ED" w:rsidP="000872ED">
      <w:pPr>
        <w:numPr>
          <w:ilvl w:val="0"/>
          <w:numId w:val="11"/>
        </w:numPr>
        <w:suppressAutoHyphens/>
        <w:autoSpaceDE w:val="0"/>
        <w:spacing w:before="120" w:after="0" w:line="240" w:lineRule="auto"/>
        <w:ind w:left="709" w:hanging="709"/>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Kupujący upoważnia Sprzedającego do wystawienia faktury VAT bez podpisu osoby upoważnionej ze strony Kupującego do jej przyjęcia.</w:t>
      </w:r>
    </w:p>
    <w:p w:rsidR="000872ED" w:rsidRPr="00436354" w:rsidRDefault="000872ED" w:rsidP="000872ED">
      <w:pPr>
        <w:suppressAutoHyphens/>
        <w:autoSpaceDE w:val="0"/>
        <w:spacing w:after="0" w:line="240" w:lineRule="auto"/>
        <w:rPr>
          <w:rFonts w:ascii="Times New Roman" w:eastAsia="Times New Roman" w:hAnsi="Times New Roman" w:cs="Times New Roman"/>
          <w:sz w:val="24"/>
          <w:szCs w:val="24"/>
          <w:lang w:eastAsia="ar-SA"/>
        </w:rPr>
      </w:pPr>
    </w:p>
    <w:p w:rsidR="000872ED" w:rsidRPr="00436354" w:rsidRDefault="000872ED" w:rsidP="000872ED">
      <w:pPr>
        <w:suppressAutoHyphens/>
        <w:autoSpaceDE w:val="0"/>
        <w:spacing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4</w:t>
      </w:r>
    </w:p>
    <w:p w:rsidR="000872ED" w:rsidRPr="00436354" w:rsidRDefault="000872ED" w:rsidP="000872ED">
      <w:pPr>
        <w:numPr>
          <w:ilvl w:val="3"/>
          <w:numId w:val="4"/>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Sprzedający zobowiązuje się wykonać umowę z należytą starannością, zgodnie z opisem przedmiotu zamówienia oraz obowiązującymi przepisami prawa.</w:t>
      </w:r>
    </w:p>
    <w:p w:rsidR="000872ED" w:rsidRPr="00436354" w:rsidRDefault="000872ED" w:rsidP="000872ED">
      <w:pPr>
        <w:numPr>
          <w:ilvl w:val="3"/>
          <w:numId w:val="4"/>
        </w:numPr>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Sprzedający ponosi odpowiedzialność wobec Kupującego za jakość i terminowość wykonania umowy oraz za ewentualne szkody powstałe w wyniku niewykonania lub nienależytego wykonania umowy przez Sprzedającego.</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p>
    <w:p w:rsidR="000872ED" w:rsidRPr="00436354" w:rsidRDefault="000872ED" w:rsidP="000872ED">
      <w:pPr>
        <w:tabs>
          <w:tab w:val="left" w:pos="2552"/>
          <w:tab w:val="left" w:pos="2835"/>
        </w:tabs>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5</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Sprzedający udziela Kupującemu gwarancji jakości samochodu. Dokumenty gwarancyjne Sprzedający przekaże Kupującemu w dniu wydania samochodu.</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Okres gwarancji jakości wynosi:</w:t>
      </w:r>
    </w:p>
    <w:p w:rsidR="000872ED" w:rsidRPr="00436354" w:rsidRDefault="000872ED" w:rsidP="000872ED">
      <w:pPr>
        <w:numPr>
          <w:ilvl w:val="0"/>
          <w:numId w:val="5"/>
        </w:numPr>
        <w:suppressAutoHyphens/>
        <w:spacing w:before="120" w:after="0" w:line="240" w:lineRule="auto"/>
        <w:jc w:val="both"/>
        <w:rPr>
          <w:rFonts w:ascii="Times New Roman" w:eastAsia="Times New Roman" w:hAnsi="Times New Roman" w:cs="Times New Roman"/>
          <w:bCs/>
          <w:sz w:val="24"/>
          <w:szCs w:val="24"/>
          <w:lang w:eastAsia="ar-SA"/>
        </w:rPr>
      </w:pPr>
      <w:r w:rsidRPr="00436354">
        <w:rPr>
          <w:rFonts w:ascii="Times New Roman" w:eastAsia="Times New Roman" w:hAnsi="Times New Roman" w:cs="Times New Roman"/>
          <w:bCs/>
          <w:sz w:val="24"/>
          <w:szCs w:val="24"/>
          <w:lang w:eastAsia="ar-SA"/>
        </w:rPr>
        <w:t>gwarancja podstawowa:   …………………. (minimum 2 lata</w:t>
      </w:r>
      <w:r>
        <w:rPr>
          <w:rFonts w:ascii="Times New Roman" w:eastAsia="Times New Roman" w:hAnsi="Times New Roman" w:cs="Times New Roman"/>
          <w:bCs/>
          <w:sz w:val="24"/>
          <w:szCs w:val="24"/>
          <w:lang w:eastAsia="ar-SA"/>
        </w:rPr>
        <w:t xml:space="preserve"> bez limitu kilometrów</w:t>
      </w:r>
      <w:r w:rsidRPr="00436354">
        <w:rPr>
          <w:rFonts w:ascii="Times New Roman" w:eastAsia="Times New Roman" w:hAnsi="Times New Roman" w:cs="Times New Roman"/>
          <w:bCs/>
          <w:sz w:val="24"/>
          <w:szCs w:val="24"/>
          <w:lang w:eastAsia="ar-SA"/>
        </w:rPr>
        <w:t>);</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W razie ujawnienia wady w samochodzie w okresie gwarancji Sprzedający jest zobowiązany usunąć wadę nieodpłatnie w terminie 7 dni od zawiadomienia go o wadzie przez Kupującego.</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Usunięcie wad po terminie określonym w ust. 3 oznacza wykonanie przedmiotu umowy z opóźnieniem i jest podstawą do naliczenia kar umownych.</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W przypadku dwukrotnego ujawnienia się wady samochodu możliwej do usunięcia, Sprzedający jest obowiązany na żądanie Kupującego wymienić samochód na wolny od wad w terminie 30 dni od zgłoszenia takiego żądania przez Kupującego, przy zachowaniu przez Kupującego prawa do naliczania kar umownych.</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 xml:space="preserve">W przypadku ujawnienia się wad samochodu niemożliwych do usunięcia uniemożliwiających użytkowanie, Kupujący ma prawo żądać wymiany  przedmiotu </w:t>
      </w:r>
      <w:r w:rsidRPr="00436354">
        <w:rPr>
          <w:rFonts w:ascii="Times New Roman" w:eastAsia="Times New Roman" w:hAnsi="Times New Roman" w:cs="Times New Roman"/>
          <w:color w:val="000000"/>
          <w:sz w:val="24"/>
          <w:szCs w:val="24"/>
          <w:lang w:eastAsia="ar-SA"/>
        </w:rPr>
        <w:lastRenderedPageBreak/>
        <w:t>umowy wolnego od wad w terminie wskazanym w ust. 4, zachowując prawo do naliczenia zastrzeżonych kar umownych.</w:t>
      </w:r>
    </w:p>
    <w:p w:rsidR="000872ED" w:rsidRPr="00436354" w:rsidRDefault="000872ED" w:rsidP="000872ED">
      <w:pPr>
        <w:numPr>
          <w:ilvl w:val="3"/>
          <w:numId w:val="14"/>
        </w:numPr>
        <w:tabs>
          <w:tab w:val="left" w:pos="567"/>
        </w:tabs>
        <w:suppressAutoHyphens/>
        <w:autoSpaceDE w:val="0"/>
        <w:spacing w:before="120" w:after="0" w:line="240" w:lineRule="auto"/>
        <w:ind w:left="567" w:hanging="567"/>
        <w:jc w:val="both"/>
        <w:rPr>
          <w:rFonts w:ascii="Times New Roman" w:eastAsia="Times New Roman" w:hAnsi="Times New Roman" w:cs="Times New Roman"/>
          <w:color w:val="000000"/>
          <w:sz w:val="24"/>
          <w:szCs w:val="24"/>
          <w:lang w:eastAsia="ar-SA"/>
        </w:rPr>
      </w:pPr>
      <w:r w:rsidRPr="00436354">
        <w:rPr>
          <w:rFonts w:ascii="Times New Roman" w:eastAsia="Times New Roman" w:hAnsi="Times New Roman" w:cs="Times New Roman"/>
          <w:color w:val="000000"/>
          <w:sz w:val="24"/>
          <w:szCs w:val="24"/>
          <w:lang w:eastAsia="ar-SA"/>
        </w:rPr>
        <w:t>Niezależnie od uprawnień wynikających z gwarancji jakości Kupującemu przysługuje uprawnienie z tytułu rękojmi za wady fizyczne samochodu.</w:t>
      </w:r>
    </w:p>
    <w:p w:rsidR="000872ED" w:rsidRPr="00436354" w:rsidRDefault="000872ED" w:rsidP="000872ED">
      <w:pPr>
        <w:suppressAutoHyphens/>
        <w:autoSpaceDE w:val="0"/>
        <w:spacing w:after="0" w:line="240" w:lineRule="auto"/>
        <w:rPr>
          <w:rFonts w:ascii="Times New Roman" w:eastAsia="Times New Roman" w:hAnsi="Times New Roman" w:cs="Times New Roman"/>
          <w:color w:val="000000"/>
          <w:sz w:val="24"/>
          <w:szCs w:val="24"/>
          <w:lang w:eastAsia="ar-SA"/>
        </w:rPr>
      </w:pPr>
    </w:p>
    <w:p w:rsidR="000872ED" w:rsidRPr="00436354" w:rsidRDefault="000872ED" w:rsidP="000872ED">
      <w:pPr>
        <w:suppressAutoHyphens/>
        <w:spacing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6</w:t>
      </w:r>
    </w:p>
    <w:p w:rsidR="000872ED" w:rsidRPr="00436354" w:rsidRDefault="000872ED" w:rsidP="000872ED">
      <w:pPr>
        <w:numPr>
          <w:ilvl w:val="0"/>
          <w:numId w:val="13"/>
        </w:numPr>
        <w:suppressAutoHyphens/>
        <w:spacing w:before="120" w:after="0" w:line="240" w:lineRule="auto"/>
        <w:ind w:left="567" w:hanging="567"/>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Sprzedający zapłaci Kupującemu kary umowne w następujących wypadkach i wysokościach:</w:t>
      </w:r>
    </w:p>
    <w:p w:rsidR="000872ED" w:rsidRPr="00436354" w:rsidRDefault="000872ED" w:rsidP="000872ED">
      <w:pPr>
        <w:numPr>
          <w:ilvl w:val="0"/>
          <w:numId w:val="12"/>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 opóźnienie w dostawie samochodu – w wysokości 0,5 % wartości samochodu za każdy dzień opóźnienia, ponad termin określony zgodnie z § 2 ust. 1 umowy,</w:t>
      </w:r>
    </w:p>
    <w:p w:rsidR="000872ED" w:rsidRPr="00436354" w:rsidRDefault="000872ED" w:rsidP="000872ED">
      <w:pPr>
        <w:numPr>
          <w:ilvl w:val="0"/>
          <w:numId w:val="12"/>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 opóźnienie w usunięciu wad samochodu - w wysokości 0,15 % wartości samochodu za każdy dzień opóźnienia, ponad termin określony zgodnie z § 5 ust. 3 umowy,</w:t>
      </w:r>
    </w:p>
    <w:p w:rsidR="000872ED" w:rsidRPr="00436354" w:rsidRDefault="000872ED" w:rsidP="000872ED">
      <w:pPr>
        <w:numPr>
          <w:ilvl w:val="0"/>
          <w:numId w:val="12"/>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 opóźnienie w dostarczeniu samochodu wolnego od wad zamiast wadliwego samochodu - w wysokości 0,15 % wartości samochodu za każdy dzień opóźnienia, ponad termin określony zgodnie z § 5 ust. 5 i 6  umowy,</w:t>
      </w:r>
    </w:p>
    <w:p w:rsidR="000872ED" w:rsidRPr="00436354" w:rsidRDefault="000872ED" w:rsidP="000872ED">
      <w:pPr>
        <w:numPr>
          <w:ilvl w:val="0"/>
          <w:numId w:val="12"/>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 odstąpienie od Umowy przez Kupującego z przyczyn leżących po str</w:t>
      </w:r>
      <w:r>
        <w:rPr>
          <w:rFonts w:ascii="Times New Roman" w:eastAsia="Times New Roman" w:hAnsi="Times New Roman" w:cs="Times New Roman"/>
          <w:sz w:val="24"/>
          <w:szCs w:val="24"/>
          <w:lang w:eastAsia="ar-SA"/>
        </w:rPr>
        <w:t>onie Sprzedawcy – w wysokości 10</w:t>
      </w:r>
      <w:r w:rsidRPr="00436354">
        <w:rPr>
          <w:rFonts w:ascii="Times New Roman" w:eastAsia="Times New Roman" w:hAnsi="Times New Roman" w:cs="Times New Roman"/>
          <w:sz w:val="24"/>
          <w:szCs w:val="24"/>
          <w:lang w:eastAsia="ar-SA"/>
        </w:rPr>
        <w:t xml:space="preserve"> % wartości samochodu, określonego zgodnie z § 3 ust. 1 umowy.</w:t>
      </w:r>
    </w:p>
    <w:p w:rsidR="000872ED" w:rsidRPr="00436354" w:rsidRDefault="000872ED" w:rsidP="000872ED">
      <w:pPr>
        <w:numPr>
          <w:ilvl w:val="0"/>
          <w:numId w:val="13"/>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Kupujący może dochodzić odszkodowania na zasadach ogólnych według Kodeksu Cywilnego w części przekraczającej zastrzeżone kary umowne.</w:t>
      </w:r>
    </w:p>
    <w:p w:rsidR="000872ED" w:rsidRPr="00436354" w:rsidRDefault="000872ED" w:rsidP="000872ED">
      <w:pPr>
        <w:numPr>
          <w:ilvl w:val="0"/>
          <w:numId w:val="13"/>
        </w:numPr>
        <w:suppressAutoHyphens/>
        <w:spacing w:before="120"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Kupujący zapłaci Sprzedającemu karę umowną</w:t>
      </w:r>
    </w:p>
    <w:p w:rsidR="000872ED" w:rsidRPr="00436354" w:rsidRDefault="000872ED" w:rsidP="000872ED">
      <w:pPr>
        <w:suppressAutoHyphens/>
        <w:spacing w:before="120"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a.z</w:t>
      </w:r>
      <w:r w:rsidRPr="00436354">
        <w:rPr>
          <w:rFonts w:ascii="Times New Roman" w:eastAsia="Times New Roman" w:hAnsi="Times New Roman" w:cs="Times New Roman"/>
          <w:sz w:val="24"/>
          <w:szCs w:val="24"/>
          <w:lang w:eastAsia="ar-SA"/>
        </w:rPr>
        <w:t>a odstąpienie od Umowy przez Sprzedającego z przyczyn leżących po stronie Kupującego– w wysokości 10% wartości samochodu, określonego zgodnie z § 3 ust. 1 umowy.</w:t>
      </w:r>
    </w:p>
    <w:p w:rsidR="000872ED" w:rsidRPr="00436354" w:rsidRDefault="000872ED" w:rsidP="000872ED">
      <w:pPr>
        <w:suppressAutoHyphens/>
        <w:spacing w:after="0" w:line="240" w:lineRule="auto"/>
        <w:ind w:left="720"/>
        <w:jc w:val="both"/>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7</w:t>
      </w:r>
    </w:p>
    <w:p w:rsidR="000872ED" w:rsidRPr="00436354" w:rsidRDefault="000872ED" w:rsidP="000872ED">
      <w:pPr>
        <w:suppressAutoHyphens/>
        <w:spacing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Strony przyjmują do wiadomości, iż wszelkie sprawy objęte umowa stanowią tajemnicę handlową i nie mogą być w jakikolwiek sposób udostępniane nie uprawnionym osobom trzecim.</w:t>
      </w:r>
    </w:p>
    <w:p w:rsidR="000872ED" w:rsidRPr="00436354" w:rsidRDefault="000872ED" w:rsidP="000872ED">
      <w:pPr>
        <w:suppressAutoHyphens/>
        <w:spacing w:after="0" w:line="240" w:lineRule="auto"/>
        <w:jc w:val="both"/>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8</w:t>
      </w:r>
    </w:p>
    <w:p w:rsidR="000872ED" w:rsidRPr="00436354" w:rsidRDefault="000872ED" w:rsidP="000872ED">
      <w:pPr>
        <w:numPr>
          <w:ilvl w:val="0"/>
          <w:numId w:val="19"/>
        </w:numPr>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Kupujący ma prawo do odstąpienie od umowy bez wyznaczania dodatkowego terminu do dostarczenia samochodu, w przypadku, gdy Sprzedawca nie dostarczy samochodu, w terminie określonym zgodnie z  § 2 ust. 1 umowy.</w:t>
      </w:r>
    </w:p>
    <w:p w:rsidR="000872ED" w:rsidRPr="00436354" w:rsidRDefault="000872ED" w:rsidP="000872ED">
      <w:pPr>
        <w:numPr>
          <w:ilvl w:val="0"/>
          <w:numId w:val="19"/>
        </w:numPr>
        <w:suppressAutoHyphens/>
        <w:spacing w:before="120" w:after="0" w:line="240" w:lineRule="auto"/>
        <w:ind w:left="357" w:hanging="357"/>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Kupujący ma prawo do odstąpienia od umowy po wyznaczeniu dodatkowego terminu nie dłuższego niż 21 dni do usunięcia wad samochodu lub do dostarczenia samochodu wolnego od wad zamiast wadliwego samochodu,, gdy Sprzedawca nie usunie wad lub nie dostarczy samochodu wolnego od wad zamiast wadliwego samochodu w terminie określonym zgodnie z  § 5 ust. 3 i 5 .</w:t>
      </w:r>
    </w:p>
    <w:p w:rsidR="000872ED" w:rsidRPr="00436354" w:rsidRDefault="000872ED" w:rsidP="000872ED">
      <w:pPr>
        <w:suppressAutoHyphens/>
        <w:spacing w:after="0" w:line="240" w:lineRule="auto"/>
        <w:ind w:left="357"/>
        <w:jc w:val="both"/>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9</w:t>
      </w:r>
    </w:p>
    <w:p w:rsidR="000872ED" w:rsidRPr="00436354" w:rsidRDefault="000872ED" w:rsidP="000872ED">
      <w:pPr>
        <w:numPr>
          <w:ilvl w:val="0"/>
          <w:numId w:val="1"/>
        </w:numPr>
        <w:suppressAutoHyphens/>
        <w:spacing w:before="120" w:after="0" w:line="240" w:lineRule="auto"/>
        <w:ind w:left="425" w:hanging="425"/>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Osobą  odpowiedzialną za realizację  przedmiotu umowy ze strony Kupującego jest…………………….</w:t>
      </w:r>
    </w:p>
    <w:p w:rsidR="000872ED" w:rsidRPr="00436354" w:rsidRDefault="000872ED" w:rsidP="000872ED">
      <w:pPr>
        <w:numPr>
          <w:ilvl w:val="0"/>
          <w:numId w:val="1"/>
        </w:numPr>
        <w:suppressAutoHyphens/>
        <w:spacing w:before="120" w:after="0" w:line="240" w:lineRule="auto"/>
        <w:ind w:left="425" w:hanging="425"/>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lastRenderedPageBreak/>
        <w:t>Osobą  odpowiedzialną za realizację  przedmiotu umowy ze strony Sprzedającego jest…………………….</w:t>
      </w:r>
    </w:p>
    <w:p w:rsidR="000872ED" w:rsidRPr="00436354" w:rsidRDefault="000872ED" w:rsidP="000872ED">
      <w:pPr>
        <w:suppressAutoHyphens/>
        <w:spacing w:after="0" w:line="240" w:lineRule="auto"/>
        <w:ind w:left="720"/>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10</w:t>
      </w:r>
    </w:p>
    <w:p w:rsidR="000872ED" w:rsidRPr="00436354" w:rsidRDefault="000872ED" w:rsidP="000872ED">
      <w:pPr>
        <w:suppressAutoHyphens/>
        <w:spacing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Następujące załączniki stanowią integralną część Umowy:</w:t>
      </w:r>
    </w:p>
    <w:p w:rsidR="000872ED" w:rsidRPr="00436354" w:rsidRDefault="000872ED" w:rsidP="000872ED">
      <w:pPr>
        <w:tabs>
          <w:tab w:val="left" w:pos="7920"/>
        </w:tabs>
        <w:suppressAutoHyphens/>
        <w:spacing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Załącznik nr 1 – szczegółowy opis przedmiotu zamówienia</w:t>
      </w:r>
    </w:p>
    <w:p w:rsidR="000872ED" w:rsidRPr="00436354" w:rsidRDefault="000872ED" w:rsidP="000872ED">
      <w:pPr>
        <w:tabs>
          <w:tab w:val="left" w:pos="7920"/>
        </w:tabs>
        <w:suppressAutoHyphens/>
        <w:spacing w:after="0" w:line="240" w:lineRule="auto"/>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Załącznik nr 2 – oferta</w:t>
      </w:r>
    </w:p>
    <w:p w:rsidR="000872ED" w:rsidRPr="00436354" w:rsidRDefault="000872ED" w:rsidP="000872ED">
      <w:pPr>
        <w:tabs>
          <w:tab w:val="left" w:pos="7920"/>
        </w:tabs>
        <w:suppressAutoHyphens/>
        <w:spacing w:before="120" w:after="0" w:line="240" w:lineRule="auto"/>
        <w:jc w:val="center"/>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11</w:t>
      </w:r>
    </w:p>
    <w:p w:rsidR="000872ED" w:rsidRPr="00436354" w:rsidRDefault="000872ED" w:rsidP="000872ED">
      <w:pPr>
        <w:numPr>
          <w:ilvl w:val="0"/>
          <w:numId w:val="3"/>
        </w:numPr>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Wszelkie</w:t>
      </w:r>
      <w:r w:rsidRPr="00436354">
        <w:rPr>
          <w:rFonts w:ascii="Times New Roman" w:eastAsia="Times New Roman" w:hAnsi="Times New Roman" w:cs="Times New Roman"/>
          <w:b/>
          <w:sz w:val="24"/>
          <w:szCs w:val="24"/>
          <w:lang w:eastAsia="ar-SA"/>
        </w:rPr>
        <w:t xml:space="preserve"> </w:t>
      </w:r>
      <w:r w:rsidRPr="00436354">
        <w:rPr>
          <w:rFonts w:ascii="Times New Roman" w:eastAsia="Times New Roman" w:hAnsi="Times New Roman" w:cs="Times New Roman"/>
          <w:sz w:val="24"/>
          <w:szCs w:val="24"/>
          <w:lang w:eastAsia="ar-SA"/>
        </w:rPr>
        <w:t>zmiany w Umowie wymagają formy pisemnej pod rygorem nieważności.</w:t>
      </w:r>
    </w:p>
    <w:p w:rsidR="000872ED" w:rsidRPr="00436354" w:rsidRDefault="000872ED" w:rsidP="000872ED">
      <w:pPr>
        <w:numPr>
          <w:ilvl w:val="0"/>
          <w:numId w:val="3"/>
        </w:numPr>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Wszelkie spory wynikające z niniejszej Umowy rozstrzygane będą przez sąd miejscowo właściwy dla Kupującego.</w:t>
      </w:r>
    </w:p>
    <w:p w:rsidR="000872ED" w:rsidRPr="00436354" w:rsidRDefault="000872ED" w:rsidP="000872ED">
      <w:pPr>
        <w:numPr>
          <w:ilvl w:val="0"/>
          <w:numId w:val="3"/>
        </w:numPr>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 xml:space="preserve">Zabrania się cesji wierzytelności wynikających </w:t>
      </w:r>
      <w:r>
        <w:rPr>
          <w:rFonts w:ascii="Times New Roman" w:eastAsia="Times New Roman" w:hAnsi="Times New Roman" w:cs="Times New Roman"/>
          <w:sz w:val="24"/>
          <w:szCs w:val="24"/>
          <w:lang w:eastAsia="ar-SA"/>
        </w:rPr>
        <w:t>z niniejszej umowy na osoby trzecie</w:t>
      </w:r>
      <w:r w:rsidRPr="00436354">
        <w:rPr>
          <w:rFonts w:ascii="Times New Roman" w:eastAsia="Times New Roman" w:hAnsi="Times New Roman" w:cs="Times New Roman"/>
          <w:sz w:val="24"/>
          <w:szCs w:val="24"/>
          <w:lang w:eastAsia="ar-SA"/>
        </w:rPr>
        <w:t>.</w:t>
      </w:r>
    </w:p>
    <w:p w:rsidR="000872ED" w:rsidRPr="00436354" w:rsidRDefault="000872ED" w:rsidP="000872ED">
      <w:pPr>
        <w:numPr>
          <w:ilvl w:val="0"/>
          <w:numId w:val="3"/>
        </w:numPr>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W sprawach nieuregulowanych Umową zastosowanie mają przepisy Kodeksu cywilnego.</w:t>
      </w:r>
    </w:p>
    <w:p w:rsidR="000872ED" w:rsidRPr="00436354" w:rsidRDefault="000872ED" w:rsidP="000872ED">
      <w:pPr>
        <w:numPr>
          <w:ilvl w:val="0"/>
          <w:numId w:val="3"/>
        </w:numPr>
        <w:suppressAutoHyphens/>
        <w:spacing w:before="120" w:after="0" w:line="240" w:lineRule="auto"/>
        <w:ind w:left="426" w:hanging="426"/>
        <w:jc w:val="both"/>
        <w:rPr>
          <w:rFonts w:ascii="Times New Roman" w:eastAsia="Times New Roman" w:hAnsi="Times New Roman" w:cs="Times New Roman"/>
          <w:sz w:val="24"/>
          <w:szCs w:val="24"/>
          <w:lang w:eastAsia="ar-SA"/>
        </w:rPr>
      </w:pPr>
      <w:r w:rsidRPr="00436354">
        <w:rPr>
          <w:rFonts w:ascii="Times New Roman" w:eastAsia="Times New Roman" w:hAnsi="Times New Roman" w:cs="Times New Roman"/>
          <w:sz w:val="24"/>
          <w:szCs w:val="24"/>
          <w:lang w:eastAsia="ar-SA"/>
        </w:rPr>
        <w:t>Umowę sporządzono w dwóch jednobrzmiących egzemplarzach,  po jednym dla każdej ze Stron Umowy.</w:t>
      </w:r>
    </w:p>
    <w:p w:rsidR="000872ED" w:rsidRPr="00436354" w:rsidRDefault="000872ED" w:rsidP="000872ED">
      <w:pPr>
        <w:suppressAutoHyphens/>
        <w:spacing w:after="0" w:line="240" w:lineRule="auto"/>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rPr>
          <w:rFonts w:ascii="Times New Roman" w:eastAsia="Times New Roman" w:hAnsi="Times New Roman" w:cs="Times New Roman"/>
          <w:sz w:val="24"/>
          <w:szCs w:val="24"/>
          <w:lang w:eastAsia="ar-SA"/>
        </w:rPr>
      </w:pPr>
    </w:p>
    <w:p w:rsidR="000872ED" w:rsidRPr="00436354" w:rsidRDefault="000872ED" w:rsidP="000872ED">
      <w:pPr>
        <w:suppressAutoHyphens/>
        <w:spacing w:after="0" w:line="240" w:lineRule="auto"/>
        <w:jc w:val="both"/>
        <w:rPr>
          <w:rFonts w:ascii="Times New Roman" w:eastAsia="Times New Roman" w:hAnsi="Times New Roman" w:cs="Times New Roman"/>
          <w:b/>
          <w:sz w:val="24"/>
          <w:szCs w:val="24"/>
          <w:lang w:eastAsia="ar-SA"/>
        </w:rPr>
      </w:pPr>
      <w:r w:rsidRPr="00436354">
        <w:rPr>
          <w:rFonts w:ascii="Times New Roman" w:eastAsia="Times New Roman" w:hAnsi="Times New Roman" w:cs="Times New Roman"/>
          <w:b/>
          <w:sz w:val="24"/>
          <w:szCs w:val="24"/>
          <w:lang w:eastAsia="ar-SA"/>
        </w:rPr>
        <w:t xml:space="preserve">        Zamawiający </w:t>
      </w:r>
      <w:r w:rsidRPr="00436354">
        <w:rPr>
          <w:rFonts w:ascii="Times New Roman" w:eastAsia="Times New Roman" w:hAnsi="Times New Roman" w:cs="Times New Roman"/>
          <w:b/>
          <w:sz w:val="24"/>
          <w:szCs w:val="24"/>
          <w:lang w:eastAsia="ar-SA"/>
        </w:rPr>
        <w:tab/>
      </w:r>
      <w:r w:rsidRPr="00436354">
        <w:rPr>
          <w:rFonts w:ascii="Times New Roman" w:eastAsia="Times New Roman" w:hAnsi="Times New Roman" w:cs="Times New Roman"/>
          <w:b/>
          <w:sz w:val="24"/>
          <w:szCs w:val="24"/>
          <w:lang w:eastAsia="ar-SA"/>
        </w:rPr>
        <w:tab/>
      </w:r>
      <w:r w:rsidRPr="00436354">
        <w:rPr>
          <w:rFonts w:ascii="Times New Roman" w:eastAsia="Times New Roman" w:hAnsi="Times New Roman" w:cs="Times New Roman"/>
          <w:b/>
          <w:sz w:val="24"/>
          <w:szCs w:val="24"/>
          <w:lang w:eastAsia="ar-SA"/>
        </w:rPr>
        <w:tab/>
      </w:r>
      <w:r w:rsidRPr="00436354">
        <w:rPr>
          <w:rFonts w:ascii="Times New Roman" w:eastAsia="Times New Roman" w:hAnsi="Times New Roman" w:cs="Times New Roman"/>
          <w:b/>
          <w:sz w:val="24"/>
          <w:szCs w:val="24"/>
          <w:lang w:eastAsia="ar-SA"/>
        </w:rPr>
        <w:tab/>
      </w:r>
      <w:r w:rsidRPr="00436354">
        <w:rPr>
          <w:rFonts w:ascii="Times New Roman" w:eastAsia="Times New Roman" w:hAnsi="Times New Roman" w:cs="Times New Roman"/>
          <w:b/>
          <w:sz w:val="24"/>
          <w:szCs w:val="24"/>
          <w:lang w:eastAsia="ar-SA"/>
        </w:rPr>
        <w:tab/>
      </w:r>
      <w:r w:rsidRPr="00436354">
        <w:rPr>
          <w:rFonts w:ascii="Times New Roman" w:eastAsia="Times New Roman" w:hAnsi="Times New Roman" w:cs="Times New Roman"/>
          <w:b/>
          <w:sz w:val="24"/>
          <w:szCs w:val="24"/>
          <w:lang w:eastAsia="ar-SA"/>
        </w:rPr>
        <w:tab/>
        <w:t xml:space="preserve">                  Sprzedający  </w:t>
      </w:r>
    </w:p>
    <w:p w:rsidR="000872ED" w:rsidRPr="00436354" w:rsidRDefault="000872ED" w:rsidP="000872ED">
      <w:pPr>
        <w:suppressAutoHyphens/>
        <w:spacing w:before="120" w:after="0" w:line="240" w:lineRule="auto"/>
        <w:rPr>
          <w:rFonts w:ascii="Times New Roman" w:eastAsia="Times New Roman" w:hAnsi="Times New Roman" w:cs="Times New Roman"/>
          <w:sz w:val="24"/>
          <w:szCs w:val="20"/>
          <w:lang w:eastAsia="ar-SA"/>
        </w:rPr>
      </w:pPr>
    </w:p>
    <w:p w:rsidR="00A14A97" w:rsidRDefault="00A14A97"/>
    <w:sectPr w:rsidR="00A1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nsid w:val="00000003"/>
    <w:multiLevelType w:val="multilevel"/>
    <w:tmpl w:val="00000003"/>
    <w:name w:val="WW8Num2"/>
    <w:lvl w:ilvl="0">
      <w:start w:val="1"/>
      <w:numFmt w:val="lowerLetter"/>
      <w:lvlText w:val="%1)"/>
      <w:lvlJc w:val="left"/>
      <w:pPr>
        <w:tabs>
          <w:tab w:val="num" w:pos="360"/>
        </w:tabs>
        <w:ind w:left="340" w:hanging="340"/>
      </w:pPr>
      <w:rPr>
        <w:b w:val="0"/>
        <w:i w:val="0"/>
      </w:rPr>
    </w:lvl>
    <w:lvl w:ilvl="1">
      <w:start w:val="1"/>
      <w:numFmt w:val="decimal"/>
      <w:lvlText w:val="%1.%2."/>
      <w:lvlJc w:val="left"/>
      <w:pPr>
        <w:tabs>
          <w:tab w:val="num" w:pos="907"/>
        </w:tabs>
        <w:ind w:left="907" w:hanging="794"/>
      </w:pPr>
      <w:rPr>
        <w:b w:val="0"/>
        <w:i w:val="0"/>
        <w:sz w:val="24"/>
      </w:rPr>
    </w:lvl>
    <w:lvl w:ilvl="2">
      <w:start w:val="1"/>
      <w:numFmt w:val="decimal"/>
      <w:lvlText w:val="%1.%2.%3."/>
      <w:lvlJc w:val="left"/>
      <w:pPr>
        <w:tabs>
          <w:tab w:val="num" w:pos="1418"/>
        </w:tabs>
        <w:ind w:left="1418" w:hanging="1191"/>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singleLevel"/>
    <w:tmpl w:val="00000006"/>
    <w:name w:val="WW8Num7"/>
    <w:lvl w:ilvl="0">
      <w:start w:val="1"/>
      <w:numFmt w:val="lowerLetter"/>
      <w:lvlText w:val="%1)"/>
      <w:lvlJc w:val="left"/>
      <w:pPr>
        <w:tabs>
          <w:tab w:val="num" w:pos="0"/>
        </w:tabs>
        <w:ind w:left="1440" w:hanging="360"/>
      </w:pPr>
    </w:lvl>
  </w:abstractNum>
  <w:abstractNum w:abstractNumId="5">
    <w:nsid w:val="00000007"/>
    <w:multiLevelType w:val="singleLevel"/>
    <w:tmpl w:val="00000007"/>
    <w:name w:val="WW8Num9"/>
    <w:lvl w:ilvl="0">
      <w:start w:val="1"/>
      <w:numFmt w:val="decimal"/>
      <w:lvlText w:val="%1."/>
      <w:lvlJc w:val="left"/>
      <w:pPr>
        <w:tabs>
          <w:tab w:val="num" w:pos="0"/>
        </w:tabs>
        <w:ind w:left="720" w:hanging="360"/>
      </w:pPr>
    </w:lvl>
  </w:abstractNum>
  <w:abstractNum w:abstractNumId="6">
    <w:nsid w:val="00000008"/>
    <w:multiLevelType w:val="multilevel"/>
    <w:tmpl w:val="00000008"/>
    <w:name w:val="WW8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8">
    <w:nsid w:val="0000000A"/>
    <w:multiLevelType w:val="singleLevel"/>
    <w:tmpl w:val="0000000A"/>
    <w:name w:val="WW8Num16"/>
    <w:lvl w:ilvl="0">
      <w:start w:val="1"/>
      <w:numFmt w:val="lowerLetter"/>
      <w:lvlText w:val="%1)"/>
      <w:lvlJc w:val="left"/>
      <w:pPr>
        <w:tabs>
          <w:tab w:val="num" w:pos="-76"/>
        </w:tabs>
        <w:ind w:left="644" w:hanging="360"/>
      </w:pPr>
    </w:lvl>
  </w:abstractNum>
  <w:abstractNum w:abstractNumId="9">
    <w:nsid w:val="0000000B"/>
    <w:multiLevelType w:val="multilevel"/>
    <w:tmpl w:val="0000000B"/>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nsid w:val="0000000D"/>
    <w:multiLevelType w:val="singleLevel"/>
    <w:tmpl w:val="0000000D"/>
    <w:name w:val="WW8Num22"/>
    <w:lvl w:ilvl="0">
      <w:start w:val="1"/>
      <w:numFmt w:val="lowerLetter"/>
      <w:lvlText w:val="%1)"/>
      <w:lvlJc w:val="left"/>
      <w:pPr>
        <w:tabs>
          <w:tab w:val="num" w:pos="0"/>
        </w:tabs>
        <w:ind w:left="720" w:hanging="360"/>
      </w:pPr>
    </w:lvl>
  </w:abstractNum>
  <w:abstractNum w:abstractNumId="12">
    <w:nsid w:val="0000000E"/>
    <w:multiLevelType w:val="singleLevel"/>
    <w:tmpl w:val="0000000E"/>
    <w:name w:val="WW8Num24"/>
    <w:lvl w:ilvl="0">
      <w:start w:val="1"/>
      <w:numFmt w:val="decimal"/>
      <w:lvlText w:val="%1."/>
      <w:lvlJc w:val="left"/>
      <w:pPr>
        <w:tabs>
          <w:tab w:val="num" w:pos="0"/>
        </w:tabs>
        <w:ind w:left="720" w:hanging="360"/>
      </w:pPr>
    </w:lvl>
  </w:abstractNum>
  <w:abstractNum w:abstractNumId="13">
    <w:nsid w:val="00000010"/>
    <w:multiLevelType w:val="multilevel"/>
    <w:tmpl w:val="00000010"/>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11"/>
    <w:multiLevelType w:val="multilevel"/>
    <w:tmpl w:val="00000011"/>
    <w:name w:val="WW8Num28"/>
    <w:lvl w:ilvl="0">
      <w:start w:val="4"/>
      <w:numFmt w:val="decimal"/>
      <w:lvlText w:val="%1."/>
      <w:lvlJc w:val="left"/>
      <w:pPr>
        <w:tabs>
          <w:tab w:val="num" w:pos="360"/>
        </w:tabs>
        <w:ind w:left="340" w:hanging="340"/>
      </w:pPr>
      <w:rPr>
        <w:b w:val="0"/>
        <w:i w:val="0"/>
      </w:rPr>
    </w:lvl>
    <w:lvl w:ilvl="1">
      <w:start w:val="1"/>
      <w:numFmt w:val="decimal"/>
      <w:lvlText w:val="%1.%2."/>
      <w:lvlJc w:val="left"/>
      <w:pPr>
        <w:tabs>
          <w:tab w:val="num" w:pos="907"/>
        </w:tabs>
        <w:ind w:left="907" w:hanging="794"/>
      </w:pPr>
      <w:rPr>
        <w:b w:val="0"/>
        <w:i w:val="0"/>
        <w:sz w:val="24"/>
      </w:rPr>
    </w:lvl>
    <w:lvl w:ilvl="2">
      <w:start w:val="1"/>
      <w:numFmt w:val="decimal"/>
      <w:lvlText w:val="%1.%2.%3."/>
      <w:lvlJc w:val="left"/>
      <w:pPr>
        <w:tabs>
          <w:tab w:val="num" w:pos="1418"/>
        </w:tabs>
        <w:ind w:left="1418" w:hanging="1191"/>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00000013"/>
    <w:multiLevelType w:val="singleLevel"/>
    <w:tmpl w:val="00000013"/>
    <w:name w:val="WW8Num32"/>
    <w:lvl w:ilvl="0">
      <w:start w:val="1"/>
      <w:numFmt w:val="decimal"/>
      <w:lvlText w:val="%1."/>
      <w:lvlJc w:val="left"/>
      <w:pPr>
        <w:tabs>
          <w:tab w:val="num" w:pos="0"/>
        </w:tabs>
        <w:ind w:left="720" w:hanging="360"/>
      </w:pPr>
    </w:lvl>
  </w:abstractNum>
  <w:abstractNum w:abstractNumId="16">
    <w:nsid w:val="00000015"/>
    <w:multiLevelType w:val="multilevel"/>
    <w:tmpl w:val="00000015"/>
    <w:name w:val="WW8Num35"/>
    <w:lvl w:ilvl="0">
      <w:start w:val="1"/>
      <w:numFmt w:val="upperLetter"/>
      <w:lvlText w:val="%1."/>
      <w:lvlJc w:val="left"/>
      <w:pPr>
        <w:tabs>
          <w:tab w:val="num" w:pos="2880"/>
        </w:tabs>
        <w:ind w:left="2880" w:hanging="360"/>
      </w:pPr>
    </w:lvl>
    <w:lvl w:ilvl="1">
      <w:start w:val="1"/>
      <w:numFmt w:val="bullet"/>
      <w:lvlText w:val=""/>
      <w:lvlJc w:val="left"/>
      <w:pPr>
        <w:tabs>
          <w:tab w:val="num" w:pos="1440"/>
        </w:tabs>
        <w:ind w:left="1440" w:hanging="360"/>
      </w:pPr>
      <w:rPr>
        <w:rFonts w:ascii="Wingdings" w:hAnsi="Wingdings"/>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7"/>
    <w:multiLevelType w:val="multilevel"/>
    <w:tmpl w:val="00000017"/>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8"/>
    <w:multiLevelType w:val="multilevel"/>
    <w:tmpl w:val="0000001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9">
    <w:nsid w:val="49A04DBA"/>
    <w:multiLevelType w:val="hybridMultilevel"/>
    <w:tmpl w:val="D38E7844"/>
    <w:lvl w:ilvl="0" w:tplc="BE5AF6CE">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C"/>
    <w:rsid w:val="000872ED"/>
    <w:rsid w:val="00125218"/>
    <w:rsid w:val="00290E0A"/>
    <w:rsid w:val="00383B6D"/>
    <w:rsid w:val="004C782C"/>
    <w:rsid w:val="0051747F"/>
    <w:rsid w:val="00537426"/>
    <w:rsid w:val="00716DD2"/>
    <w:rsid w:val="007B588F"/>
    <w:rsid w:val="008D58FF"/>
    <w:rsid w:val="00A14A97"/>
    <w:rsid w:val="00A75A6B"/>
    <w:rsid w:val="00B8531F"/>
    <w:rsid w:val="00B94F9E"/>
    <w:rsid w:val="00BB0799"/>
    <w:rsid w:val="00D049D4"/>
    <w:rsid w:val="00E22707"/>
    <w:rsid w:val="00F3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2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72E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872ED"/>
    <w:pPr>
      <w:ind w:left="720"/>
      <w:contextualSpacing/>
    </w:pPr>
  </w:style>
  <w:style w:type="paragraph" w:styleId="Tekstdymka">
    <w:name w:val="Balloon Text"/>
    <w:basedOn w:val="Normalny"/>
    <w:link w:val="TekstdymkaZnak"/>
    <w:uiPriority w:val="99"/>
    <w:semiHidden/>
    <w:unhideWhenUsed/>
    <w:rsid w:val="00D049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9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72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872ED"/>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0872ED"/>
    <w:pPr>
      <w:ind w:left="720"/>
      <w:contextualSpacing/>
    </w:pPr>
  </w:style>
  <w:style w:type="paragraph" w:styleId="Tekstdymka">
    <w:name w:val="Balloon Text"/>
    <w:basedOn w:val="Normalny"/>
    <w:link w:val="TekstdymkaZnak"/>
    <w:uiPriority w:val="99"/>
    <w:semiHidden/>
    <w:unhideWhenUsed/>
    <w:rsid w:val="00D049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49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13586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GOPS</cp:lastModifiedBy>
  <cp:revision>2</cp:revision>
  <cp:lastPrinted>2018-05-30T10:34:00Z</cp:lastPrinted>
  <dcterms:created xsi:type="dcterms:W3CDTF">2018-05-30T11:52:00Z</dcterms:created>
  <dcterms:modified xsi:type="dcterms:W3CDTF">2018-05-30T11:52:00Z</dcterms:modified>
</cp:coreProperties>
</file>